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55C60" w14:textId="77777777" w:rsidR="00050F93" w:rsidRPr="00EF4EBA" w:rsidRDefault="004340E0">
      <w:pPr>
        <w:jc w:val="center"/>
        <w:rPr>
          <w:rFonts w:ascii="Helvetica" w:hAnsi="Helvetica" w:cs="Arial"/>
          <w:sz w:val="22"/>
          <w:szCs w:val="22"/>
        </w:rPr>
      </w:pPr>
      <w:r>
        <w:rPr>
          <w:rFonts w:ascii="Helvetica" w:hAnsi="Helvetica" w:cs="Arial"/>
          <w:noProof/>
          <w:sz w:val="22"/>
          <w:szCs w:val="22"/>
        </w:rPr>
        <w:drawing>
          <wp:inline distT="0" distB="0" distL="0" distR="0" wp14:anchorId="43D6CB04" wp14:editId="223732E5">
            <wp:extent cx="3251200" cy="825500"/>
            <wp:effectExtent l="0" t="0" r="0" b="12700"/>
            <wp:docPr id="1" name="Picture 1" descr="UPlnhOIZpJge4p9qVeY1BWOZwU-4qktvIhSu_k4yF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nhOIZpJge4p9qVeY1BWOZwU-4qktvIhSu_k4yF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825500"/>
                    </a:xfrm>
                    <a:prstGeom prst="rect">
                      <a:avLst/>
                    </a:prstGeom>
                    <a:noFill/>
                    <a:ln>
                      <a:noFill/>
                    </a:ln>
                  </pic:spPr>
                </pic:pic>
              </a:graphicData>
            </a:graphic>
          </wp:inline>
        </w:drawing>
      </w:r>
    </w:p>
    <w:p w14:paraId="54C5AEC8" w14:textId="77777777" w:rsidR="00BE3741" w:rsidRPr="00EF4EBA" w:rsidRDefault="00BE3741">
      <w:pPr>
        <w:jc w:val="center"/>
        <w:rPr>
          <w:rFonts w:ascii="Helvetica" w:hAnsi="Helvetica" w:cs="Arial"/>
          <w:sz w:val="22"/>
          <w:szCs w:val="22"/>
        </w:rPr>
      </w:pPr>
      <w:r w:rsidRPr="00EF4EBA">
        <w:rPr>
          <w:rFonts w:ascii="Helvetica" w:hAnsi="Helvetica" w:cs="Arial"/>
          <w:sz w:val="22"/>
          <w:szCs w:val="22"/>
        </w:rPr>
        <w:t>Department of Mathematics, Science, and Informatics</w:t>
      </w:r>
    </w:p>
    <w:p w14:paraId="3ECF1BAD" w14:textId="77777777" w:rsidR="00BE3741" w:rsidRPr="00EF4EBA" w:rsidRDefault="00BE3741">
      <w:pPr>
        <w:jc w:val="center"/>
        <w:rPr>
          <w:rFonts w:ascii="Helvetica" w:hAnsi="Helvetica" w:cs="Arial"/>
          <w:b/>
          <w:bCs/>
          <w:sz w:val="22"/>
          <w:szCs w:val="22"/>
        </w:rPr>
      </w:pPr>
      <w:r w:rsidRPr="00EF4EBA">
        <w:rPr>
          <w:rFonts w:ascii="Helvetica" w:hAnsi="Helvetica" w:cs="Arial"/>
          <w:sz w:val="22"/>
          <w:szCs w:val="22"/>
        </w:rPr>
        <w:t xml:space="preserve">PHYS 106 </w:t>
      </w:r>
      <w:r w:rsidR="00197E06" w:rsidRPr="00EF4EBA">
        <w:rPr>
          <w:rFonts w:ascii="Helvetica" w:hAnsi="Helvetica" w:cs="Arial"/>
          <w:sz w:val="22"/>
          <w:szCs w:val="22"/>
        </w:rPr>
        <w:t>Earth Systems Science</w:t>
      </w:r>
      <w:r w:rsidRPr="00EF4EBA">
        <w:rPr>
          <w:rFonts w:ascii="Helvetica" w:hAnsi="Helvetica" w:cs="Arial"/>
          <w:sz w:val="22"/>
          <w:szCs w:val="22"/>
        </w:rPr>
        <w:t xml:space="preserve"> Syllabus</w:t>
      </w:r>
    </w:p>
    <w:p w14:paraId="2A65A0B4" w14:textId="77777777" w:rsidR="00BE3741" w:rsidRPr="00DD2761" w:rsidRDefault="00197E06">
      <w:pPr>
        <w:jc w:val="center"/>
        <w:rPr>
          <w:rFonts w:ascii="Helvetica" w:hAnsi="Helvetica" w:cs="Arial"/>
          <w:sz w:val="22"/>
          <w:szCs w:val="22"/>
        </w:rPr>
      </w:pPr>
      <w:r w:rsidRPr="00DD2761">
        <w:rPr>
          <w:rFonts w:ascii="Helvetica" w:hAnsi="Helvetica" w:cs="Arial"/>
          <w:bCs/>
          <w:sz w:val="22"/>
          <w:szCs w:val="22"/>
        </w:rPr>
        <w:t xml:space="preserve">HYBRID course (some </w:t>
      </w:r>
      <w:r w:rsidR="00BE3741" w:rsidRPr="00DD2761">
        <w:rPr>
          <w:rFonts w:ascii="Helvetica" w:hAnsi="Helvetica" w:cs="Arial"/>
          <w:bCs/>
          <w:sz w:val="22"/>
          <w:szCs w:val="22"/>
        </w:rPr>
        <w:t xml:space="preserve">class </w:t>
      </w:r>
      <w:r w:rsidRPr="00DD2761">
        <w:rPr>
          <w:rFonts w:ascii="Helvetica" w:hAnsi="Helvetica" w:cs="Arial"/>
          <w:bCs/>
          <w:sz w:val="22"/>
          <w:szCs w:val="22"/>
        </w:rPr>
        <w:t>meetings</w:t>
      </w:r>
      <w:r w:rsidR="00BE3741" w:rsidRPr="00DD2761">
        <w:rPr>
          <w:rFonts w:ascii="Helvetica" w:hAnsi="Helvetica" w:cs="Arial"/>
          <w:bCs/>
          <w:sz w:val="22"/>
          <w:szCs w:val="22"/>
        </w:rPr>
        <w:t xml:space="preserve"> will be carried out online</w:t>
      </w:r>
      <w:r w:rsidRPr="00DD2761">
        <w:rPr>
          <w:rFonts w:ascii="Helvetica" w:hAnsi="Helvetica" w:cs="Arial"/>
          <w:bCs/>
          <w:sz w:val="22"/>
          <w:szCs w:val="22"/>
        </w:rPr>
        <w:t>)</w:t>
      </w:r>
    </w:p>
    <w:p w14:paraId="17D2DF9A" w14:textId="77777777" w:rsidR="00197E06" w:rsidRPr="00EF4EBA" w:rsidRDefault="00197E06">
      <w:pPr>
        <w:tabs>
          <w:tab w:val="left" w:pos="1116"/>
        </w:tabs>
        <w:rPr>
          <w:rFonts w:ascii="Helvetica" w:hAnsi="Helvetica" w:cs="Arial"/>
          <w:sz w:val="22"/>
          <w:szCs w:val="22"/>
        </w:rPr>
      </w:pPr>
    </w:p>
    <w:p w14:paraId="0FD8D1FE" w14:textId="77777777" w:rsidR="00D61628" w:rsidRDefault="00D61628">
      <w:pPr>
        <w:tabs>
          <w:tab w:val="left" w:pos="1116"/>
        </w:tabs>
        <w:rPr>
          <w:rFonts w:ascii="Helvetica" w:hAnsi="Helvetica" w:cs="Arial"/>
          <w:sz w:val="22"/>
          <w:szCs w:val="22"/>
        </w:rPr>
        <w:sectPr w:rsidR="00D61628">
          <w:footerReference w:type="default" r:id="rId9"/>
          <w:pgSz w:w="12240" w:h="15840"/>
          <w:pgMar w:top="864" w:right="720" w:bottom="864" w:left="720" w:header="720" w:footer="432" w:gutter="0"/>
          <w:cols w:space="720"/>
          <w:docGrid w:linePitch="326" w:charSpace="32768"/>
        </w:sectPr>
      </w:pPr>
    </w:p>
    <w:p w14:paraId="0BFCB5D9" w14:textId="694E2C8C" w:rsidR="008E5ED7" w:rsidRPr="00EF4EBA" w:rsidRDefault="00D61628">
      <w:pPr>
        <w:tabs>
          <w:tab w:val="left" w:pos="1116"/>
        </w:tabs>
        <w:rPr>
          <w:rFonts w:ascii="Helvetica" w:hAnsi="Helvetica" w:cs="Arial"/>
          <w:sz w:val="22"/>
          <w:szCs w:val="22"/>
        </w:rPr>
      </w:pPr>
      <w:r>
        <w:rPr>
          <w:rFonts w:ascii="Helvetica" w:hAnsi="Helvetica" w:cs="Arial"/>
          <w:sz w:val="22"/>
          <w:szCs w:val="22"/>
        </w:rPr>
        <w:lastRenderedPageBreak/>
        <w:t xml:space="preserve">Session:  </w:t>
      </w:r>
      <w:r w:rsidR="00910863">
        <w:rPr>
          <w:rFonts w:ascii="Helvetica" w:hAnsi="Helvetica" w:cs="Arial"/>
          <w:sz w:val="22"/>
          <w:szCs w:val="22"/>
        </w:rPr>
        <w:t>Spring</w:t>
      </w:r>
      <w:r w:rsidR="00BE3741" w:rsidRPr="00EF4EBA">
        <w:rPr>
          <w:rFonts w:ascii="Helvetica" w:hAnsi="Helvetica" w:cs="Arial"/>
          <w:sz w:val="22"/>
          <w:szCs w:val="22"/>
        </w:rPr>
        <w:t xml:space="preserve"> 201</w:t>
      </w:r>
      <w:r w:rsidR="00910863">
        <w:rPr>
          <w:rFonts w:ascii="Helvetica" w:hAnsi="Helvetica" w:cs="Arial"/>
          <w:sz w:val="22"/>
          <w:szCs w:val="22"/>
        </w:rPr>
        <w:t>6</w:t>
      </w:r>
      <w:r w:rsidR="00BE3741" w:rsidRPr="00EF4EBA">
        <w:rPr>
          <w:rFonts w:ascii="Helvetica" w:hAnsi="Helvetica" w:cs="Arial"/>
          <w:sz w:val="22"/>
          <w:szCs w:val="22"/>
        </w:rPr>
        <w:t xml:space="preserve">, </w:t>
      </w:r>
      <w:r w:rsidR="00910863">
        <w:rPr>
          <w:rFonts w:ascii="Helvetica" w:hAnsi="Helvetica" w:cs="Arial"/>
          <w:sz w:val="22"/>
          <w:szCs w:val="22"/>
        </w:rPr>
        <w:t>1st</w:t>
      </w:r>
      <w:r w:rsidR="00BE3741" w:rsidRPr="00EF4EBA">
        <w:rPr>
          <w:rFonts w:ascii="Helvetica" w:hAnsi="Helvetica" w:cs="Arial"/>
          <w:sz w:val="22"/>
          <w:szCs w:val="22"/>
        </w:rPr>
        <w:t xml:space="preserve"> session</w:t>
      </w:r>
      <w:r w:rsidR="00BE3741" w:rsidRPr="00EF4EBA">
        <w:rPr>
          <w:rFonts w:ascii="Helvetica" w:hAnsi="Helvetica" w:cs="Arial"/>
          <w:sz w:val="22"/>
          <w:szCs w:val="22"/>
        </w:rPr>
        <w:tab/>
      </w:r>
    </w:p>
    <w:p w14:paraId="78D8FEA0" w14:textId="541F4ACA" w:rsidR="00D61628" w:rsidRDefault="00BE3741">
      <w:pPr>
        <w:tabs>
          <w:tab w:val="left" w:pos="1116"/>
        </w:tabs>
        <w:rPr>
          <w:rFonts w:ascii="Helvetica" w:hAnsi="Helvetica" w:cs="Arial"/>
          <w:sz w:val="22"/>
          <w:szCs w:val="22"/>
        </w:rPr>
      </w:pPr>
      <w:r w:rsidRPr="00EF4EBA">
        <w:rPr>
          <w:rFonts w:ascii="Helvetica" w:hAnsi="Helvetica" w:cs="Arial"/>
          <w:sz w:val="22"/>
          <w:szCs w:val="22"/>
        </w:rPr>
        <w:t>Meeting time:</w:t>
      </w:r>
      <w:r w:rsidRPr="00EF4EBA">
        <w:rPr>
          <w:rFonts w:ascii="Helvetica" w:hAnsi="Helvetica" w:cs="Arial"/>
          <w:sz w:val="22"/>
          <w:szCs w:val="22"/>
        </w:rPr>
        <w:tab/>
      </w:r>
      <w:r w:rsidR="00EB2A47">
        <w:rPr>
          <w:rFonts w:ascii="Helvetica" w:hAnsi="Helvetica" w:cs="Arial"/>
          <w:sz w:val="22"/>
          <w:szCs w:val="22"/>
        </w:rPr>
        <w:t>Mon.</w:t>
      </w:r>
      <w:r w:rsidRPr="00EF4EBA">
        <w:rPr>
          <w:rFonts w:ascii="Helvetica" w:hAnsi="Helvetica" w:cs="Arial"/>
          <w:sz w:val="22"/>
          <w:szCs w:val="22"/>
        </w:rPr>
        <w:t xml:space="preserve">, </w:t>
      </w:r>
      <w:r w:rsidR="00EB2A47">
        <w:rPr>
          <w:rFonts w:ascii="Helvetica" w:hAnsi="Helvetica" w:cs="Arial"/>
          <w:sz w:val="22"/>
          <w:szCs w:val="22"/>
        </w:rPr>
        <w:t>5:30-10:15 pm and online</w:t>
      </w:r>
    </w:p>
    <w:p w14:paraId="37AD3431" w14:textId="4F850A4A" w:rsidR="008E5ED7" w:rsidRPr="00EF4EBA" w:rsidRDefault="00DD2761">
      <w:pPr>
        <w:tabs>
          <w:tab w:val="left" w:pos="1116"/>
        </w:tabs>
        <w:rPr>
          <w:rFonts w:ascii="Helvetica" w:hAnsi="Helvetica" w:cs="Arial"/>
          <w:sz w:val="22"/>
          <w:szCs w:val="22"/>
        </w:rPr>
      </w:pPr>
      <w:r>
        <w:rPr>
          <w:rFonts w:ascii="Helvetica" w:hAnsi="Helvetica" w:cs="Arial"/>
          <w:sz w:val="22"/>
          <w:szCs w:val="22"/>
        </w:rPr>
        <w:t xml:space="preserve">Location: </w:t>
      </w:r>
      <w:r w:rsidR="00910863">
        <w:rPr>
          <w:rFonts w:ascii="Helvetica" w:hAnsi="Helvetica" w:cs="Arial"/>
          <w:sz w:val="22"/>
          <w:szCs w:val="22"/>
        </w:rPr>
        <w:t>AACC room 165</w:t>
      </w:r>
    </w:p>
    <w:p w14:paraId="0AB7FD37" w14:textId="77777777" w:rsidR="00D61628" w:rsidRDefault="00D61628">
      <w:pPr>
        <w:tabs>
          <w:tab w:val="left" w:pos="1116"/>
        </w:tabs>
        <w:rPr>
          <w:rFonts w:ascii="Helvetica" w:hAnsi="Helvetica" w:cs="Arial"/>
          <w:sz w:val="22"/>
          <w:szCs w:val="22"/>
        </w:rPr>
      </w:pPr>
      <w:r>
        <w:rPr>
          <w:rFonts w:ascii="Helvetica" w:hAnsi="Helvetica" w:cs="Arial"/>
          <w:sz w:val="22"/>
          <w:szCs w:val="22"/>
        </w:rPr>
        <w:t xml:space="preserve">Instructor:  </w:t>
      </w:r>
      <w:r w:rsidR="00BE3741" w:rsidRPr="00EF4EBA">
        <w:rPr>
          <w:rFonts w:ascii="Helvetica" w:hAnsi="Helvetica" w:cs="Arial"/>
          <w:sz w:val="22"/>
          <w:szCs w:val="22"/>
        </w:rPr>
        <w:t xml:space="preserve">Dr. Colleen P. Stapleton, </w:t>
      </w:r>
    </w:p>
    <w:p w14:paraId="4F79F069" w14:textId="77777777" w:rsidR="00BE3741" w:rsidRPr="00EF4EBA" w:rsidRDefault="00D61628">
      <w:pPr>
        <w:tabs>
          <w:tab w:val="left" w:pos="1116"/>
        </w:tabs>
        <w:rPr>
          <w:rFonts w:ascii="Helvetica" w:hAnsi="Helvetica" w:cs="Arial"/>
          <w:sz w:val="22"/>
          <w:szCs w:val="22"/>
        </w:rPr>
      </w:pPr>
      <w:r>
        <w:rPr>
          <w:rFonts w:ascii="Helvetica" w:hAnsi="Helvetica" w:cs="Arial"/>
          <w:sz w:val="22"/>
          <w:szCs w:val="22"/>
        </w:rPr>
        <w:t>O</w:t>
      </w:r>
      <w:r w:rsidR="00BE3741" w:rsidRPr="00EF4EBA">
        <w:rPr>
          <w:rFonts w:ascii="Helvetica" w:hAnsi="Helvetica" w:cs="Arial"/>
          <w:sz w:val="22"/>
          <w:szCs w:val="22"/>
        </w:rPr>
        <w:t xml:space="preserve">ffice:  </w:t>
      </w:r>
      <w:r w:rsidR="00197E06" w:rsidRPr="00EF4EBA">
        <w:rPr>
          <w:rFonts w:ascii="Helvetica" w:hAnsi="Helvetica" w:cs="Arial"/>
          <w:sz w:val="22"/>
          <w:szCs w:val="22"/>
        </w:rPr>
        <w:t>Atlanta Campus</w:t>
      </w:r>
      <w:r w:rsidR="00BE3741" w:rsidRPr="00EF4EBA">
        <w:rPr>
          <w:rFonts w:ascii="Helvetica" w:hAnsi="Helvetica" w:cs="Arial"/>
          <w:sz w:val="22"/>
          <w:szCs w:val="22"/>
        </w:rPr>
        <w:t xml:space="preserve">, </w:t>
      </w:r>
      <w:r w:rsidR="008E5ED7" w:rsidRPr="00EF4EBA">
        <w:rPr>
          <w:rFonts w:ascii="Helvetica" w:hAnsi="Helvetica" w:cs="Arial"/>
          <w:sz w:val="22"/>
          <w:szCs w:val="22"/>
        </w:rPr>
        <w:t xml:space="preserve">AACC </w:t>
      </w:r>
      <w:proofErr w:type="spellStart"/>
      <w:r w:rsidR="00197E06" w:rsidRPr="00EF4EBA">
        <w:rPr>
          <w:rFonts w:ascii="Helvetica" w:hAnsi="Helvetica" w:cs="Arial"/>
          <w:sz w:val="22"/>
          <w:szCs w:val="22"/>
        </w:rPr>
        <w:t>Rm</w:t>
      </w:r>
      <w:proofErr w:type="spellEnd"/>
      <w:r w:rsidR="00197E06" w:rsidRPr="00EF4EBA">
        <w:rPr>
          <w:rFonts w:ascii="Helvetica" w:hAnsi="Helvetica" w:cs="Arial"/>
          <w:sz w:val="22"/>
          <w:szCs w:val="22"/>
        </w:rPr>
        <w:t xml:space="preserve"> 412</w:t>
      </w:r>
    </w:p>
    <w:p w14:paraId="1408C649" w14:textId="77777777" w:rsidR="00D61628" w:rsidRDefault="00BE3741">
      <w:pPr>
        <w:rPr>
          <w:rFonts w:ascii="Helvetica" w:hAnsi="Helvetica" w:cs="Arial"/>
          <w:sz w:val="22"/>
          <w:szCs w:val="22"/>
        </w:rPr>
      </w:pPr>
      <w:r w:rsidRPr="00EF4EBA">
        <w:rPr>
          <w:rFonts w:ascii="Helvetica" w:hAnsi="Helvetica" w:cs="Arial"/>
          <w:sz w:val="22"/>
          <w:szCs w:val="22"/>
        </w:rPr>
        <w:t xml:space="preserve">Office </w:t>
      </w:r>
      <w:r w:rsidR="008E5ED7" w:rsidRPr="00EF4EBA">
        <w:rPr>
          <w:rFonts w:ascii="Helvetica" w:hAnsi="Helvetica" w:cs="Arial"/>
          <w:sz w:val="22"/>
          <w:szCs w:val="22"/>
        </w:rPr>
        <w:t xml:space="preserve">and </w:t>
      </w:r>
      <w:r w:rsidRPr="00EF4EBA">
        <w:rPr>
          <w:rFonts w:ascii="Helvetica" w:hAnsi="Helvetica" w:cs="Arial"/>
          <w:sz w:val="22"/>
          <w:szCs w:val="22"/>
        </w:rPr>
        <w:t>phone:</w:t>
      </w:r>
      <w:r w:rsidRPr="00EF4EBA">
        <w:rPr>
          <w:rFonts w:ascii="Helvetica" w:hAnsi="Helvetica" w:cs="Arial"/>
          <w:sz w:val="22"/>
          <w:szCs w:val="22"/>
        </w:rPr>
        <w:tab/>
        <w:t>678-547-6565</w:t>
      </w:r>
    </w:p>
    <w:p w14:paraId="2FABA5B4" w14:textId="77777777" w:rsidR="00BE3741" w:rsidRPr="00EF4EBA" w:rsidRDefault="00BE3741">
      <w:pPr>
        <w:rPr>
          <w:rFonts w:ascii="Helvetica" w:hAnsi="Helvetica" w:cs="Arial"/>
          <w:sz w:val="22"/>
          <w:szCs w:val="22"/>
        </w:rPr>
      </w:pPr>
      <w:r w:rsidRPr="00EF4EBA">
        <w:rPr>
          <w:rFonts w:ascii="Helvetica" w:hAnsi="Helvetica" w:cs="Arial"/>
          <w:sz w:val="22"/>
          <w:szCs w:val="22"/>
        </w:rPr>
        <w:t>E-mail:</w:t>
      </w:r>
      <w:r w:rsidRPr="00EF4EBA">
        <w:rPr>
          <w:rFonts w:ascii="Helvetica" w:hAnsi="Helvetica" w:cs="Arial"/>
          <w:sz w:val="22"/>
          <w:szCs w:val="22"/>
        </w:rPr>
        <w:tab/>
      </w:r>
      <w:hyperlink r:id="rId10" w:history="1">
        <w:r w:rsidR="00737AE9" w:rsidRPr="00D942D8">
          <w:rPr>
            <w:rStyle w:val="Hyperlink"/>
            <w:rFonts w:ascii="Helvetica" w:hAnsi="Helvetica" w:cs="Arial"/>
            <w:sz w:val="22"/>
            <w:szCs w:val="22"/>
          </w:rPr>
          <w:t>stapleton_c@mercer.edu</w:t>
        </w:r>
      </w:hyperlink>
    </w:p>
    <w:p w14:paraId="6700B34B" w14:textId="0113667C" w:rsidR="00BE3741" w:rsidRDefault="00D61628">
      <w:pPr>
        <w:rPr>
          <w:rFonts w:ascii="Helvetica" w:hAnsi="Helvetica" w:cs="Arial"/>
          <w:sz w:val="22"/>
          <w:szCs w:val="22"/>
        </w:rPr>
      </w:pPr>
      <w:r>
        <w:rPr>
          <w:rFonts w:ascii="Helvetica" w:hAnsi="Helvetica" w:cs="Arial"/>
          <w:sz w:val="22"/>
          <w:szCs w:val="22"/>
        </w:rPr>
        <w:t xml:space="preserve">Office hours:  </w:t>
      </w:r>
      <w:r w:rsidR="00EB2A47">
        <w:rPr>
          <w:rFonts w:ascii="Helvetica" w:hAnsi="Helvetica" w:cs="Arial"/>
          <w:sz w:val="22"/>
          <w:szCs w:val="22"/>
        </w:rPr>
        <w:t>W/</w:t>
      </w:r>
      <w:proofErr w:type="spellStart"/>
      <w:r w:rsidR="00EB2A47">
        <w:rPr>
          <w:rFonts w:ascii="Helvetica" w:hAnsi="Helvetica" w:cs="Arial"/>
          <w:sz w:val="22"/>
          <w:szCs w:val="22"/>
        </w:rPr>
        <w:t>Th</w:t>
      </w:r>
      <w:proofErr w:type="spellEnd"/>
      <w:r w:rsidR="00614B77">
        <w:rPr>
          <w:rFonts w:ascii="Helvetica" w:hAnsi="Helvetica" w:cs="Arial"/>
          <w:sz w:val="22"/>
          <w:szCs w:val="22"/>
        </w:rPr>
        <w:t xml:space="preserve">, </w:t>
      </w:r>
      <w:r w:rsidR="00EB2A47">
        <w:rPr>
          <w:rFonts w:ascii="Helvetica" w:hAnsi="Helvetica" w:cs="Arial"/>
          <w:sz w:val="22"/>
          <w:szCs w:val="22"/>
        </w:rPr>
        <w:t>1-6</w:t>
      </w:r>
      <w:r w:rsidR="008E5ED7" w:rsidRPr="00EF4EBA">
        <w:rPr>
          <w:rFonts w:ascii="Helvetica" w:hAnsi="Helvetica" w:cs="Arial"/>
          <w:sz w:val="22"/>
          <w:szCs w:val="22"/>
        </w:rPr>
        <w:t xml:space="preserve"> pm, ATL/</w:t>
      </w:r>
      <w:r w:rsidR="00197E06" w:rsidRPr="00EF4EBA">
        <w:rPr>
          <w:rFonts w:ascii="Helvetica" w:hAnsi="Helvetica" w:cs="Arial"/>
          <w:sz w:val="22"/>
          <w:szCs w:val="22"/>
        </w:rPr>
        <w:t xml:space="preserve">AACC 412; </w:t>
      </w:r>
      <w:r w:rsidR="00EB2A47">
        <w:rPr>
          <w:rFonts w:ascii="Helvetica" w:hAnsi="Helvetica" w:cs="Arial"/>
          <w:sz w:val="22"/>
          <w:szCs w:val="22"/>
        </w:rPr>
        <w:t xml:space="preserve">M 4:30-5:30, Douglas RAC; and </w:t>
      </w:r>
      <w:r w:rsidR="00197E06" w:rsidRPr="00EF4EBA">
        <w:rPr>
          <w:rFonts w:ascii="Helvetica" w:hAnsi="Helvetica" w:cs="Arial"/>
          <w:sz w:val="22"/>
          <w:szCs w:val="22"/>
        </w:rPr>
        <w:t>by appointment.</w:t>
      </w:r>
    </w:p>
    <w:p w14:paraId="7074698E" w14:textId="77777777" w:rsidR="00546C2B" w:rsidRPr="00EF4EBA" w:rsidRDefault="00546C2B">
      <w:pPr>
        <w:rPr>
          <w:rFonts w:ascii="Helvetica" w:hAnsi="Helvetica" w:cs="Arial"/>
          <w:sz w:val="22"/>
          <w:szCs w:val="22"/>
        </w:rPr>
      </w:pPr>
    </w:p>
    <w:p w14:paraId="20EB3A56" w14:textId="77777777" w:rsidR="00BE3741" w:rsidRPr="00EF4EBA" w:rsidRDefault="00BE3741">
      <w:pPr>
        <w:tabs>
          <w:tab w:val="left" w:pos="1236"/>
          <w:tab w:val="center" w:pos="1662"/>
          <w:tab w:val="left" w:pos="2027"/>
          <w:tab w:val="left" w:pos="2655"/>
          <w:tab w:val="center" w:pos="3345"/>
          <w:tab w:val="left" w:pos="4257"/>
          <w:tab w:val="right" w:pos="10764"/>
        </w:tabs>
        <w:rPr>
          <w:rFonts w:ascii="Helvetica" w:hAnsi="Helvetica" w:cs="Arial"/>
          <w:sz w:val="22"/>
          <w:szCs w:val="22"/>
        </w:rPr>
      </w:pPr>
      <w:r w:rsidRPr="00EF4EBA">
        <w:rPr>
          <w:rFonts w:ascii="Helvetica" w:hAnsi="Helvetica" w:cs="Arial"/>
          <w:b/>
          <w:bCs/>
          <w:sz w:val="22"/>
          <w:szCs w:val="22"/>
        </w:rPr>
        <w:t>Course Description</w:t>
      </w:r>
    </w:p>
    <w:p w14:paraId="7B29B2E8" w14:textId="77777777" w:rsidR="00A94849" w:rsidRPr="00EF4EBA" w:rsidRDefault="00A94849">
      <w:pPr>
        <w:tabs>
          <w:tab w:val="left" w:pos="1236"/>
          <w:tab w:val="center" w:pos="1662"/>
          <w:tab w:val="left" w:pos="2027"/>
          <w:tab w:val="left" w:pos="2655"/>
          <w:tab w:val="center" w:pos="3345"/>
          <w:tab w:val="left" w:pos="4257"/>
          <w:tab w:val="right" w:pos="10764"/>
        </w:tabs>
        <w:rPr>
          <w:rFonts w:ascii="Helvetica" w:hAnsi="Helvetica" w:cs="Arial"/>
          <w:sz w:val="22"/>
          <w:szCs w:val="22"/>
        </w:rPr>
      </w:pPr>
      <w:r w:rsidRPr="00EF4EBA">
        <w:rPr>
          <w:rFonts w:ascii="Helvetica" w:hAnsi="Helvetica" w:cs="Arial"/>
          <w:sz w:val="22"/>
          <w:szCs w:val="22"/>
        </w:rPr>
        <w:t>Prerequisite:  SCIE100.</w:t>
      </w:r>
    </w:p>
    <w:p w14:paraId="09C15AEE" w14:textId="77777777" w:rsidR="00BE3741" w:rsidRDefault="00A94849">
      <w:pPr>
        <w:tabs>
          <w:tab w:val="left" w:pos="1236"/>
          <w:tab w:val="center" w:pos="1662"/>
          <w:tab w:val="left" w:pos="2027"/>
          <w:tab w:val="left" w:pos="2655"/>
          <w:tab w:val="center" w:pos="3345"/>
          <w:tab w:val="left" w:pos="4257"/>
          <w:tab w:val="right" w:pos="10764"/>
        </w:tabs>
        <w:rPr>
          <w:rFonts w:ascii="Helvetica" w:hAnsi="Helvetica" w:cs="Arial"/>
          <w:sz w:val="22"/>
          <w:szCs w:val="22"/>
        </w:rPr>
      </w:pPr>
      <w:r w:rsidRPr="00EF4EBA">
        <w:rPr>
          <w:rFonts w:ascii="Helvetica" w:hAnsi="Helvetica" w:cs="Arial"/>
          <w:sz w:val="22"/>
          <w:szCs w:val="22"/>
        </w:rPr>
        <w:t>Students will examine how natural processes of Earth's geosphere, hydrosphere, and atmosphere interact.  Interactions that change the chemical compositions and physical features of those systems, shape the planet's surface, and affect weather and climate will be investigated.  Students will engage in experiments and field work to collect and analyze scientific data to model Earth's systems and their interactions. Students will also interpret scientific data to explain changes in Earth's geosphere, hydrosphere, and atmosphere through time.  Integrated lecture/laboratory course.  Laboratory fee</w:t>
      </w:r>
      <w:r w:rsidR="00BE3741" w:rsidRPr="00EF4EBA">
        <w:rPr>
          <w:rFonts w:ascii="Helvetica" w:hAnsi="Helvetica" w:cs="Arial"/>
          <w:sz w:val="22"/>
          <w:szCs w:val="22"/>
        </w:rPr>
        <w:t>.</w:t>
      </w:r>
    </w:p>
    <w:p w14:paraId="59CA1E9F" w14:textId="70477CE8" w:rsidR="00BE3741" w:rsidRPr="00EF4EBA" w:rsidRDefault="00BE3741">
      <w:pPr>
        <w:rPr>
          <w:rFonts w:ascii="Helvetica" w:hAnsi="Helvetica" w:cs="Arial"/>
          <w:sz w:val="22"/>
          <w:szCs w:val="22"/>
        </w:rPr>
      </w:pPr>
    </w:p>
    <w:p w14:paraId="3A05A283" w14:textId="77777777" w:rsidR="00BE3741" w:rsidRPr="00EF4EBA" w:rsidRDefault="00BE3741">
      <w:pPr>
        <w:tabs>
          <w:tab w:val="left" w:pos="1236"/>
          <w:tab w:val="center" w:pos="1662"/>
          <w:tab w:val="left" w:pos="2027"/>
          <w:tab w:val="left" w:pos="2655"/>
          <w:tab w:val="center" w:pos="3345"/>
          <w:tab w:val="left" w:pos="4257"/>
          <w:tab w:val="right" w:pos="10764"/>
        </w:tabs>
        <w:rPr>
          <w:rFonts w:ascii="Helvetica" w:hAnsi="Helvetica" w:cs="Arial"/>
          <w:sz w:val="22"/>
          <w:szCs w:val="22"/>
        </w:rPr>
      </w:pPr>
      <w:r w:rsidRPr="00EF4EBA">
        <w:rPr>
          <w:rFonts w:ascii="Helvetica" w:hAnsi="Helvetica" w:cs="Arial"/>
          <w:b/>
          <w:bCs/>
          <w:sz w:val="22"/>
          <w:szCs w:val="22"/>
        </w:rPr>
        <w:t>Course Objectives and Student Learning Outcomes</w:t>
      </w:r>
    </w:p>
    <w:p w14:paraId="053852E3" w14:textId="62AB1156" w:rsidR="001D1986" w:rsidRPr="00EF4EBA" w:rsidRDefault="00614B77" w:rsidP="001D1986">
      <w:pPr>
        <w:tabs>
          <w:tab w:val="left" w:pos="360"/>
          <w:tab w:val="left" w:pos="1236"/>
          <w:tab w:val="center" w:pos="1662"/>
          <w:tab w:val="left" w:pos="2027"/>
          <w:tab w:val="left" w:pos="2655"/>
          <w:tab w:val="center" w:pos="3345"/>
          <w:tab w:val="left" w:pos="4257"/>
          <w:tab w:val="right" w:pos="10764"/>
        </w:tabs>
        <w:rPr>
          <w:rFonts w:ascii="Helvetica" w:hAnsi="Helvetica" w:cs="Arial"/>
          <w:sz w:val="22"/>
          <w:szCs w:val="22"/>
        </w:rPr>
      </w:pPr>
      <w:r>
        <w:rPr>
          <w:rFonts w:ascii="Helvetica" w:hAnsi="Helvetica" w:cs="Arial"/>
          <w:sz w:val="22"/>
          <w:szCs w:val="22"/>
        </w:rPr>
        <w:t>The Earth can considered</w:t>
      </w:r>
      <w:r w:rsidR="00BE3741" w:rsidRPr="00EF4EBA">
        <w:rPr>
          <w:rFonts w:ascii="Helvetica" w:hAnsi="Helvetica" w:cs="Arial"/>
          <w:sz w:val="22"/>
          <w:szCs w:val="22"/>
        </w:rPr>
        <w:t xml:space="preserve"> a system that is composed of a number of sub-systems that interact with each other, hence our course</w:t>
      </w:r>
      <w:r>
        <w:rPr>
          <w:rFonts w:ascii="Helvetica" w:hAnsi="Helvetica" w:cs="Arial"/>
          <w:sz w:val="22"/>
          <w:szCs w:val="22"/>
        </w:rPr>
        <w:t xml:space="preserve"> title: Earth Systems Science. </w:t>
      </w:r>
      <w:r w:rsidR="00BE3741" w:rsidRPr="00EF4EBA">
        <w:rPr>
          <w:rFonts w:ascii="Helvetica" w:hAnsi="Helvetica" w:cs="Arial"/>
          <w:sz w:val="22"/>
          <w:szCs w:val="22"/>
        </w:rPr>
        <w:t xml:space="preserve">The solid part of the </w:t>
      </w:r>
      <w:r>
        <w:rPr>
          <w:rFonts w:ascii="Helvetica" w:hAnsi="Helvetica" w:cs="Arial"/>
          <w:sz w:val="22"/>
          <w:szCs w:val="22"/>
        </w:rPr>
        <w:t xml:space="preserve">Earth is called the geosphere. </w:t>
      </w:r>
      <w:r w:rsidR="00BE3741" w:rsidRPr="00EF4EBA">
        <w:rPr>
          <w:rFonts w:ascii="Helvetica" w:hAnsi="Helvetica" w:cs="Arial"/>
          <w:sz w:val="22"/>
          <w:szCs w:val="22"/>
        </w:rPr>
        <w:t xml:space="preserve">The rivers, lakes, and oceans </w:t>
      </w:r>
      <w:r>
        <w:rPr>
          <w:rFonts w:ascii="Helvetica" w:hAnsi="Helvetica" w:cs="Arial"/>
          <w:sz w:val="22"/>
          <w:szCs w:val="22"/>
        </w:rPr>
        <w:t>compose most of the hydrosphere</w:t>
      </w:r>
      <w:r w:rsidR="00BE3741" w:rsidRPr="00EF4EBA">
        <w:rPr>
          <w:rFonts w:ascii="Helvetica" w:hAnsi="Helvetica" w:cs="Arial"/>
          <w:sz w:val="22"/>
          <w:szCs w:val="22"/>
        </w:rPr>
        <w:t xml:space="preserve">.  The large reservoir of gases that float above our lithosphere (and only stick around because of the pull of Earth's gravity) is called the atmosphere.  In this class, we will examine how all of these parts interact with each other. </w:t>
      </w:r>
      <w:r w:rsidR="001D1986" w:rsidRPr="00EF4EBA">
        <w:rPr>
          <w:rFonts w:ascii="Helvetica" w:hAnsi="Helvetica" w:cs="Arial"/>
          <w:sz w:val="22"/>
          <w:szCs w:val="22"/>
        </w:rPr>
        <w:t>By the end of this course, student</w:t>
      </w:r>
      <w:r>
        <w:rPr>
          <w:rFonts w:ascii="Helvetica" w:hAnsi="Helvetica" w:cs="Arial"/>
          <w:sz w:val="22"/>
          <w:szCs w:val="22"/>
        </w:rPr>
        <w:t>s</w:t>
      </w:r>
      <w:r w:rsidR="001D1986" w:rsidRPr="00EF4EBA">
        <w:rPr>
          <w:rFonts w:ascii="Helvetica" w:hAnsi="Helvetica" w:cs="Arial"/>
          <w:sz w:val="22"/>
          <w:szCs w:val="22"/>
        </w:rPr>
        <w:t xml:space="preserve"> will be able to:</w:t>
      </w:r>
      <w:r w:rsidR="007A47E9">
        <w:rPr>
          <w:rFonts w:ascii="Helvetica" w:hAnsi="Helvetica" w:cs="Arial"/>
          <w:sz w:val="22"/>
          <w:szCs w:val="22"/>
        </w:rPr>
        <w:t xml:space="preserve">    </w:t>
      </w:r>
    </w:p>
    <w:p w14:paraId="5CD07307" w14:textId="1D70BD8E"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t xml:space="preserve">1. describe how processes such as earthquakes, volcanoes, and mountain </w:t>
      </w:r>
      <w:r w:rsidR="003167E5" w:rsidRPr="00C33F3E">
        <w:rPr>
          <w:rFonts w:ascii="Helvetica" w:hAnsi="Helvetica" w:cs="Arial"/>
          <w:sz w:val="22"/>
          <w:szCs w:val="22"/>
        </w:rPr>
        <w:t xml:space="preserve">building act in the solid Earth; </w:t>
      </w:r>
      <w:r w:rsidRPr="00C33F3E">
        <w:rPr>
          <w:rFonts w:ascii="Helvetica" w:hAnsi="Helvetica" w:cs="Arial"/>
          <w:sz w:val="22"/>
          <w:szCs w:val="22"/>
        </w:rPr>
        <w:t xml:space="preserve">explain how they </w:t>
      </w:r>
      <w:r w:rsidR="003167E5" w:rsidRPr="00C33F3E">
        <w:rPr>
          <w:rFonts w:ascii="Helvetica" w:hAnsi="Helvetica" w:cs="Arial"/>
          <w:sz w:val="22"/>
          <w:szCs w:val="22"/>
        </w:rPr>
        <w:t>relate</w:t>
      </w:r>
      <w:r w:rsidRPr="00C33F3E">
        <w:rPr>
          <w:rFonts w:ascii="Helvetica" w:hAnsi="Helvetica" w:cs="Arial"/>
          <w:sz w:val="22"/>
          <w:szCs w:val="22"/>
        </w:rPr>
        <w:t xml:space="preserve"> to plate tectonics</w:t>
      </w:r>
    </w:p>
    <w:p w14:paraId="43D9C5F5" w14:textId="61C13FBD"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lastRenderedPageBreak/>
        <w:t>2.</w:t>
      </w:r>
      <w:r w:rsidR="003167E5" w:rsidRPr="00C33F3E">
        <w:rPr>
          <w:rFonts w:ascii="Helvetica" w:hAnsi="Helvetica" w:cs="Arial"/>
          <w:sz w:val="22"/>
          <w:szCs w:val="22"/>
        </w:rPr>
        <w:t xml:space="preserve"> describe how water changes </w:t>
      </w:r>
      <w:r w:rsidRPr="00C33F3E">
        <w:rPr>
          <w:rFonts w:ascii="Helvetica" w:hAnsi="Helvetica" w:cs="Arial"/>
          <w:sz w:val="22"/>
          <w:szCs w:val="22"/>
        </w:rPr>
        <w:t>phase as it cycle</w:t>
      </w:r>
      <w:r w:rsidR="00614B77" w:rsidRPr="00C33F3E">
        <w:rPr>
          <w:rFonts w:ascii="Helvetica" w:hAnsi="Helvetica" w:cs="Arial"/>
          <w:sz w:val="22"/>
          <w:szCs w:val="22"/>
        </w:rPr>
        <w:t>s</w:t>
      </w:r>
      <w:r w:rsidRPr="00C33F3E">
        <w:rPr>
          <w:rFonts w:ascii="Helvetica" w:hAnsi="Helvetica" w:cs="Arial"/>
          <w:sz w:val="22"/>
          <w:szCs w:val="22"/>
        </w:rPr>
        <w:t xml:space="preserve"> through </w:t>
      </w:r>
      <w:r w:rsidR="00614B77" w:rsidRPr="00C33F3E">
        <w:rPr>
          <w:rFonts w:ascii="Helvetica" w:hAnsi="Helvetica" w:cs="Arial"/>
          <w:sz w:val="22"/>
          <w:szCs w:val="22"/>
        </w:rPr>
        <w:t>Earth’s systems</w:t>
      </w:r>
      <w:r w:rsidR="003167E5" w:rsidRPr="00C33F3E">
        <w:rPr>
          <w:rFonts w:ascii="Helvetica" w:hAnsi="Helvetica" w:cs="Arial"/>
          <w:sz w:val="22"/>
          <w:szCs w:val="22"/>
        </w:rPr>
        <w:t xml:space="preserve">; </w:t>
      </w:r>
      <w:r w:rsidRPr="00C33F3E">
        <w:rPr>
          <w:rFonts w:ascii="Helvetica" w:hAnsi="Helvetica" w:cs="Arial"/>
          <w:sz w:val="22"/>
          <w:szCs w:val="22"/>
        </w:rPr>
        <w:t>interpret h</w:t>
      </w:r>
      <w:r w:rsidR="0029589B" w:rsidRPr="00C33F3E">
        <w:rPr>
          <w:rFonts w:ascii="Helvetica" w:hAnsi="Helvetica" w:cs="Arial"/>
          <w:sz w:val="22"/>
          <w:szCs w:val="22"/>
        </w:rPr>
        <w:t>ow water changes these systems</w:t>
      </w:r>
    </w:p>
    <w:p w14:paraId="148C2FDC" w14:textId="230355F5"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t>3. describe chemical and physic</w:t>
      </w:r>
      <w:r w:rsidR="003167E5" w:rsidRPr="00C33F3E">
        <w:rPr>
          <w:rFonts w:ascii="Helvetica" w:hAnsi="Helvetica" w:cs="Arial"/>
          <w:sz w:val="22"/>
          <w:szCs w:val="22"/>
        </w:rPr>
        <w:t xml:space="preserve">al properties of Earth's oceans; </w:t>
      </w:r>
      <w:r w:rsidRPr="00C33F3E">
        <w:rPr>
          <w:rFonts w:ascii="Helvetica" w:hAnsi="Helvetica" w:cs="Arial"/>
          <w:sz w:val="22"/>
          <w:szCs w:val="22"/>
        </w:rPr>
        <w:t>explain how these influence we</w:t>
      </w:r>
      <w:r w:rsidR="0029589B" w:rsidRPr="00C33F3E">
        <w:rPr>
          <w:rFonts w:ascii="Helvetica" w:hAnsi="Helvetica" w:cs="Arial"/>
          <w:sz w:val="22"/>
          <w:szCs w:val="22"/>
        </w:rPr>
        <w:t>ather, climate, and landscapes</w:t>
      </w:r>
    </w:p>
    <w:p w14:paraId="6114B4F4" w14:textId="5321A62E"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t>4. describe structure and co</w:t>
      </w:r>
      <w:r w:rsidR="003167E5" w:rsidRPr="00C33F3E">
        <w:rPr>
          <w:rFonts w:ascii="Helvetica" w:hAnsi="Helvetica" w:cs="Arial"/>
          <w:sz w:val="22"/>
          <w:szCs w:val="22"/>
        </w:rPr>
        <w:t xml:space="preserve">mposition of Earth's atmosphere; </w:t>
      </w:r>
      <w:r w:rsidRPr="00C33F3E">
        <w:rPr>
          <w:rFonts w:ascii="Helvetica" w:hAnsi="Helvetica" w:cs="Arial"/>
          <w:sz w:val="22"/>
          <w:szCs w:val="22"/>
        </w:rPr>
        <w:t xml:space="preserve">explain how </w:t>
      </w:r>
      <w:r w:rsidR="003167E5" w:rsidRPr="00C33F3E">
        <w:rPr>
          <w:rFonts w:ascii="Helvetica" w:hAnsi="Helvetica" w:cs="Arial"/>
          <w:sz w:val="22"/>
          <w:szCs w:val="22"/>
        </w:rPr>
        <w:t>it</w:t>
      </w:r>
      <w:r w:rsidRPr="00C33F3E">
        <w:rPr>
          <w:rFonts w:ascii="Helvetica" w:hAnsi="Helvetica" w:cs="Arial"/>
          <w:sz w:val="22"/>
          <w:szCs w:val="22"/>
        </w:rPr>
        <w:t xml:space="preserve"> has changed through time </w:t>
      </w:r>
      <w:r w:rsidR="003167E5" w:rsidRPr="00C33F3E">
        <w:rPr>
          <w:rFonts w:ascii="Helvetica" w:hAnsi="Helvetica" w:cs="Arial"/>
          <w:sz w:val="22"/>
          <w:szCs w:val="22"/>
        </w:rPr>
        <w:t>by</w:t>
      </w:r>
      <w:r w:rsidRPr="00C33F3E">
        <w:rPr>
          <w:rFonts w:ascii="Helvetica" w:hAnsi="Helvetica" w:cs="Arial"/>
          <w:sz w:val="22"/>
          <w:szCs w:val="22"/>
        </w:rPr>
        <w:t xml:space="preserve"> interaction with the </w:t>
      </w:r>
      <w:r w:rsidR="00614B77" w:rsidRPr="00C33F3E">
        <w:rPr>
          <w:rFonts w:ascii="Helvetica" w:hAnsi="Helvetica" w:cs="Arial"/>
          <w:sz w:val="22"/>
          <w:szCs w:val="22"/>
        </w:rPr>
        <w:t>Earth’s systems</w:t>
      </w:r>
    </w:p>
    <w:p w14:paraId="726EF105" w14:textId="4CF10FC5"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t xml:space="preserve">5. state the age of Earth and </w:t>
      </w:r>
      <w:r w:rsidR="0029589B" w:rsidRPr="00C33F3E">
        <w:rPr>
          <w:rFonts w:ascii="Helvetica" w:hAnsi="Helvetica" w:cs="Arial"/>
          <w:sz w:val="22"/>
          <w:szCs w:val="22"/>
        </w:rPr>
        <w:t>describe how this is determined</w:t>
      </w:r>
    </w:p>
    <w:p w14:paraId="25213ABD" w14:textId="77777777" w:rsidR="001D1986" w:rsidRPr="00C33F3E" w:rsidRDefault="001D1986" w:rsidP="003167E5">
      <w:pPr>
        <w:tabs>
          <w:tab w:val="left" w:pos="360"/>
        </w:tabs>
        <w:rPr>
          <w:rFonts w:ascii="Helvetica" w:hAnsi="Helvetica" w:cs="Arial"/>
          <w:sz w:val="22"/>
          <w:szCs w:val="22"/>
        </w:rPr>
      </w:pPr>
      <w:r w:rsidRPr="00C33F3E">
        <w:rPr>
          <w:rFonts w:ascii="Helvetica" w:hAnsi="Helvetica" w:cs="Arial"/>
          <w:sz w:val="22"/>
          <w:szCs w:val="22"/>
        </w:rPr>
        <w:t>6. desc</w:t>
      </w:r>
      <w:r w:rsidR="0029589B" w:rsidRPr="00C33F3E">
        <w:rPr>
          <w:rFonts w:ascii="Helvetica" w:hAnsi="Helvetica" w:cs="Arial"/>
          <w:sz w:val="22"/>
          <w:szCs w:val="22"/>
        </w:rPr>
        <w:t>ribe Earth's geologic history</w:t>
      </w:r>
    </w:p>
    <w:p w14:paraId="06D72A1F" w14:textId="1A5075AE" w:rsidR="001D1986" w:rsidRPr="00C33F3E" w:rsidRDefault="003167E5" w:rsidP="003167E5">
      <w:pPr>
        <w:tabs>
          <w:tab w:val="left" w:pos="360"/>
        </w:tabs>
        <w:rPr>
          <w:rFonts w:ascii="Helvetica" w:hAnsi="Helvetica" w:cs="Arial"/>
          <w:sz w:val="22"/>
          <w:szCs w:val="22"/>
        </w:rPr>
      </w:pPr>
      <w:r w:rsidRPr="00C33F3E">
        <w:rPr>
          <w:rFonts w:ascii="Helvetica" w:hAnsi="Helvetica" w:cs="Arial"/>
          <w:sz w:val="22"/>
          <w:szCs w:val="22"/>
        </w:rPr>
        <w:t>7. use scientific methods to identify</w:t>
      </w:r>
      <w:r w:rsidR="001D1986" w:rsidRPr="00C33F3E">
        <w:rPr>
          <w:rFonts w:ascii="Helvetica" w:hAnsi="Helvetica" w:cs="Arial"/>
          <w:sz w:val="22"/>
          <w:szCs w:val="22"/>
        </w:rPr>
        <w:t xml:space="preserve"> minerals,</w:t>
      </w:r>
      <w:r w:rsidR="0029589B" w:rsidRPr="00C33F3E">
        <w:rPr>
          <w:rFonts w:ascii="Helvetica" w:hAnsi="Helvetica" w:cs="Arial"/>
          <w:sz w:val="22"/>
          <w:szCs w:val="22"/>
        </w:rPr>
        <w:t xml:space="preserve"> rocks, sediments, and fossils</w:t>
      </w:r>
    </w:p>
    <w:p w14:paraId="14A89D1E" w14:textId="676E65B4" w:rsidR="00BE3741" w:rsidRDefault="001D1986">
      <w:pPr>
        <w:rPr>
          <w:rFonts w:ascii="Helvetica" w:hAnsi="Helvetica" w:cs="Arial"/>
          <w:sz w:val="22"/>
          <w:szCs w:val="22"/>
        </w:rPr>
      </w:pPr>
      <w:r w:rsidRPr="00C33F3E">
        <w:rPr>
          <w:rFonts w:ascii="Helvetica" w:hAnsi="Helvetica" w:cs="Arial"/>
          <w:sz w:val="22"/>
          <w:szCs w:val="22"/>
        </w:rPr>
        <w:t xml:space="preserve">8. interpret </w:t>
      </w:r>
      <w:r w:rsidR="00614B77" w:rsidRPr="00C33F3E">
        <w:rPr>
          <w:rFonts w:ascii="Helvetica" w:hAnsi="Helvetica" w:cs="Arial"/>
          <w:sz w:val="22"/>
          <w:szCs w:val="22"/>
        </w:rPr>
        <w:t xml:space="preserve">Earth science data, including geologic </w:t>
      </w:r>
      <w:r w:rsidRPr="00C33F3E">
        <w:rPr>
          <w:rFonts w:ascii="Helvetica" w:hAnsi="Helvetica" w:cs="Arial"/>
          <w:sz w:val="22"/>
          <w:szCs w:val="22"/>
        </w:rPr>
        <w:t>maps, satellite images</w:t>
      </w:r>
      <w:r w:rsidR="00614B77" w:rsidRPr="00C33F3E">
        <w:rPr>
          <w:rFonts w:ascii="Helvetica" w:hAnsi="Helvetica" w:cs="Arial"/>
          <w:sz w:val="22"/>
          <w:szCs w:val="22"/>
        </w:rPr>
        <w:t>, and climate variables.</w:t>
      </w:r>
    </w:p>
    <w:p w14:paraId="2EE7A595" w14:textId="4DB72E98" w:rsidR="007A47E9" w:rsidRPr="00EF4EBA" w:rsidRDefault="00C42B82">
      <w:pPr>
        <w:rPr>
          <w:rFonts w:ascii="Helvetica" w:hAnsi="Helvetica" w:cs="Arial"/>
          <w:sz w:val="22"/>
          <w:szCs w:val="22"/>
        </w:rPr>
      </w:pPr>
      <w:r>
        <w:rPr>
          <w:rFonts w:ascii="Helvetica" w:hAnsi="Helvetica" w:cs="Arial"/>
          <w:noProof/>
          <w:sz w:val="22"/>
          <w:szCs w:val="22"/>
        </w:rPr>
        <w:drawing>
          <wp:inline distT="0" distB="0" distL="0" distR="0" wp14:anchorId="078368F8" wp14:editId="1C1E7C23">
            <wp:extent cx="3200400" cy="2526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s_456.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2526665"/>
                    </a:xfrm>
                    <a:prstGeom prst="rect">
                      <a:avLst/>
                    </a:prstGeom>
                  </pic:spPr>
                </pic:pic>
              </a:graphicData>
            </a:graphic>
          </wp:inline>
        </w:drawing>
      </w:r>
    </w:p>
    <w:p w14:paraId="23A03CF3" w14:textId="77777777" w:rsidR="00BE3741" w:rsidRPr="00EF4EBA" w:rsidRDefault="00BE3741">
      <w:pPr>
        <w:tabs>
          <w:tab w:val="left" w:pos="1648"/>
        </w:tabs>
        <w:spacing w:line="200" w:lineRule="atLeast"/>
        <w:rPr>
          <w:rFonts w:ascii="Helvetica" w:hAnsi="Helvetica" w:cs="Arial"/>
          <w:sz w:val="22"/>
          <w:szCs w:val="22"/>
          <w:u w:val="single"/>
        </w:rPr>
      </w:pPr>
      <w:r w:rsidRPr="00EF4EBA">
        <w:rPr>
          <w:rFonts w:ascii="Helvetica" w:hAnsi="Helvetica" w:cs="Arial"/>
          <w:b/>
          <w:bCs/>
          <w:sz w:val="22"/>
          <w:szCs w:val="22"/>
        </w:rPr>
        <w:t>Mandatory</w:t>
      </w:r>
      <w:r w:rsidR="00EE41CC">
        <w:rPr>
          <w:rFonts w:ascii="Helvetica" w:hAnsi="Helvetica" w:cs="Arial"/>
          <w:b/>
          <w:bCs/>
          <w:sz w:val="22"/>
          <w:szCs w:val="22"/>
        </w:rPr>
        <w:t xml:space="preserve"> Course Resources:  Blackboard</w:t>
      </w:r>
      <w:r w:rsidR="002A403F" w:rsidRPr="00EF4EBA">
        <w:rPr>
          <w:rFonts w:ascii="Helvetica" w:hAnsi="Helvetica" w:cs="Arial"/>
          <w:b/>
          <w:bCs/>
          <w:sz w:val="22"/>
          <w:szCs w:val="22"/>
        </w:rPr>
        <w:t>, Additional Readings</w:t>
      </w:r>
    </w:p>
    <w:p w14:paraId="554F00D4" w14:textId="77777777" w:rsidR="00B57EC8" w:rsidRPr="00EF4EBA" w:rsidRDefault="00BE3741" w:rsidP="00B57EC8">
      <w:pPr>
        <w:rPr>
          <w:rFonts w:ascii="Helvetica" w:hAnsi="Helvetica" w:cs="Arial"/>
          <w:sz w:val="22"/>
          <w:szCs w:val="22"/>
        </w:rPr>
      </w:pPr>
      <w:r w:rsidRPr="00EF4EBA">
        <w:rPr>
          <w:rFonts w:ascii="Helvetica" w:hAnsi="Helvetica" w:cs="Arial"/>
          <w:sz w:val="22"/>
          <w:szCs w:val="22"/>
          <w:u w:val="single"/>
        </w:rPr>
        <w:t>Blackboard</w:t>
      </w:r>
      <w:r w:rsidRPr="00EF4EBA">
        <w:rPr>
          <w:rFonts w:ascii="Helvetica" w:hAnsi="Helvetica" w:cs="Arial"/>
          <w:b/>
          <w:bCs/>
          <w:sz w:val="22"/>
          <w:szCs w:val="22"/>
        </w:rPr>
        <w:t xml:space="preserve"> </w:t>
      </w:r>
      <w:r w:rsidR="00B57EC8" w:rsidRPr="00EF4EBA">
        <w:rPr>
          <w:rFonts w:ascii="Helvetica" w:hAnsi="Helvetica" w:cs="Arial"/>
          <w:sz w:val="22"/>
          <w:szCs w:val="22"/>
        </w:rPr>
        <w:t>Our course “website” is Blackboard.  It contains course materials including class and homework instructions, study guides, links to some text resources, and online visual materials and videos.</w:t>
      </w:r>
      <w:r w:rsidR="00CC3F0B" w:rsidRPr="00EF4EBA">
        <w:rPr>
          <w:rFonts w:ascii="Helvetica" w:hAnsi="Helvetica" w:cs="Arial"/>
          <w:sz w:val="22"/>
          <w:szCs w:val="22"/>
        </w:rPr>
        <w:t xml:space="preserve">  </w:t>
      </w:r>
      <w:r w:rsidR="00B57EC8" w:rsidRPr="00EF4EBA">
        <w:rPr>
          <w:rFonts w:ascii="Helvetica" w:hAnsi="Helvetica" w:cs="Arial"/>
          <w:sz w:val="22"/>
          <w:szCs w:val="22"/>
        </w:rPr>
        <w:t>To find and login to our Blackboard:</w:t>
      </w:r>
    </w:p>
    <w:p w14:paraId="52DFBAF4"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 xml:space="preserve">1)  Go to:  </w:t>
      </w:r>
      <w:hyperlink r:id="rId12" w:history="1">
        <w:r w:rsidRPr="00EF4EBA">
          <w:rPr>
            <w:rStyle w:val="Hyperlink"/>
            <w:rFonts w:ascii="Helvetica" w:hAnsi="Helvetica" w:cs="Arial"/>
            <w:sz w:val="22"/>
            <w:szCs w:val="22"/>
          </w:rPr>
          <w:t>https://bb-mercer.blackboard.com</w:t>
        </w:r>
      </w:hyperlink>
      <w:r w:rsidRPr="00EF4EBA">
        <w:rPr>
          <w:rFonts w:ascii="Helvetica" w:hAnsi="Helvetica" w:cs="Arial"/>
          <w:sz w:val="22"/>
          <w:szCs w:val="22"/>
        </w:rPr>
        <w:t xml:space="preserve"> </w:t>
      </w:r>
    </w:p>
    <w:p w14:paraId="6C13F8BB"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2)  Username:  Mercer ID Number (MUID)</w:t>
      </w:r>
    </w:p>
    <w:p w14:paraId="553A12D2" w14:textId="77777777" w:rsidR="00B57EC8" w:rsidRPr="00EF4EBA" w:rsidRDefault="007366FC" w:rsidP="00B57EC8">
      <w:pPr>
        <w:rPr>
          <w:rFonts w:ascii="Helvetica" w:hAnsi="Helvetica" w:cs="Arial"/>
          <w:sz w:val="22"/>
          <w:szCs w:val="22"/>
        </w:rPr>
      </w:pPr>
      <w:r>
        <w:rPr>
          <w:rFonts w:ascii="Helvetica" w:hAnsi="Helvetica" w:cs="Arial"/>
          <w:sz w:val="22"/>
          <w:szCs w:val="22"/>
        </w:rPr>
        <w:t xml:space="preserve">3)  Password: </w:t>
      </w:r>
      <w:r w:rsidR="00B57EC8" w:rsidRPr="00EF4EBA">
        <w:rPr>
          <w:rFonts w:ascii="Helvetica" w:hAnsi="Helvetica" w:cs="Arial"/>
          <w:sz w:val="22"/>
          <w:szCs w:val="22"/>
        </w:rPr>
        <w:t xml:space="preserve">six-digit birth date in YYMMDD </w:t>
      </w:r>
    </w:p>
    <w:p w14:paraId="2FF0E9EB" w14:textId="77777777" w:rsidR="00B57EC8" w:rsidRPr="00EF4EBA" w:rsidRDefault="00B57EC8" w:rsidP="00B57EC8">
      <w:pPr>
        <w:rPr>
          <w:rFonts w:ascii="Helvetica" w:hAnsi="Helvetica" w:cs="Arial"/>
          <w:sz w:val="22"/>
          <w:szCs w:val="22"/>
        </w:rPr>
      </w:pPr>
    </w:p>
    <w:p w14:paraId="484A97DD"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 xml:space="preserve">Some VERY USEFUL Blackboard tutorials </w:t>
      </w:r>
      <w:r w:rsidRPr="00EF4EBA">
        <w:rPr>
          <w:rFonts w:ascii="Helvetica" w:hAnsi="Helvetica" w:cs="Arial"/>
          <w:sz w:val="22"/>
          <w:szCs w:val="22"/>
        </w:rPr>
        <w:lastRenderedPageBreak/>
        <w:t>including how to log in and upload assignments:</w:t>
      </w:r>
    </w:p>
    <w:p w14:paraId="70B0DBAA" w14:textId="77777777" w:rsidR="00B57EC8" w:rsidRPr="00EF4EBA" w:rsidRDefault="00A047A9" w:rsidP="00B57EC8">
      <w:pPr>
        <w:rPr>
          <w:rFonts w:ascii="Helvetica" w:hAnsi="Helvetica" w:cs="Arial"/>
          <w:sz w:val="22"/>
          <w:szCs w:val="22"/>
        </w:rPr>
      </w:pPr>
      <w:hyperlink r:id="rId13" w:history="1">
        <w:r w:rsidR="00B57EC8" w:rsidRPr="00EF4EBA">
          <w:rPr>
            <w:rStyle w:val="Hyperlink"/>
            <w:rFonts w:ascii="Helvetica" w:hAnsi="Helvetica" w:cs="Arial"/>
            <w:sz w:val="22"/>
            <w:szCs w:val="22"/>
          </w:rPr>
          <w:t>http://it.mercer.edu/student/academic_technology/tutorials.htm</w:t>
        </w:r>
      </w:hyperlink>
      <w:r w:rsidR="00B57EC8" w:rsidRPr="00EF4EBA">
        <w:rPr>
          <w:rFonts w:ascii="Helvetica" w:hAnsi="Helvetica" w:cs="Arial"/>
          <w:sz w:val="22"/>
          <w:szCs w:val="22"/>
        </w:rPr>
        <w:t xml:space="preserve"> </w:t>
      </w:r>
    </w:p>
    <w:p w14:paraId="4BE7F58E" w14:textId="77777777" w:rsidR="00B57EC8" w:rsidRPr="00EF4EBA" w:rsidRDefault="00A047A9" w:rsidP="00B57EC8">
      <w:pPr>
        <w:rPr>
          <w:rFonts w:ascii="Helvetica" w:hAnsi="Helvetica" w:cs="Arial"/>
          <w:sz w:val="22"/>
          <w:szCs w:val="22"/>
        </w:rPr>
      </w:pPr>
      <w:hyperlink r:id="rId14" w:history="1">
        <w:r w:rsidR="00B57EC8" w:rsidRPr="00EF4EBA">
          <w:rPr>
            <w:rStyle w:val="Hyperlink"/>
            <w:rFonts w:ascii="Helvetica" w:hAnsi="Helvetica" w:cs="Arial"/>
            <w:sz w:val="22"/>
            <w:szCs w:val="22"/>
          </w:rPr>
          <w:t>http://ondemand.blackboard.com/students.htm</w:t>
        </w:r>
      </w:hyperlink>
      <w:r w:rsidR="00B57EC8" w:rsidRPr="00EF4EBA">
        <w:rPr>
          <w:rFonts w:ascii="Helvetica" w:hAnsi="Helvetica" w:cs="Arial"/>
          <w:sz w:val="22"/>
          <w:szCs w:val="22"/>
        </w:rPr>
        <w:t xml:space="preserve"> </w:t>
      </w:r>
    </w:p>
    <w:p w14:paraId="1CC41889"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 xml:space="preserve">For technical help with Blackboard, including logging in, please contact Mercer IT for help:  </w:t>
      </w:r>
    </w:p>
    <w:p w14:paraId="29EE1258" w14:textId="77777777" w:rsidR="00D61628" w:rsidRDefault="00B57EC8" w:rsidP="00B57EC8">
      <w:pPr>
        <w:rPr>
          <w:rFonts w:ascii="Helvetica" w:hAnsi="Helvetica" w:cs="Arial"/>
          <w:sz w:val="22"/>
          <w:szCs w:val="22"/>
        </w:rPr>
      </w:pPr>
      <w:r w:rsidRPr="00EF4EBA">
        <w:rPr>
          <w:rFonts w:ascii="Helvetica" w:hAnsi="Helvetica" w:cs="Arial"/>
          <w:sz w:val="22"/>
          <w:szCs w:val="22"/>
        </w:rPr>
        <w:t>Pho</w:t>
      </w:r>
      <w:r w:rsidR="00D61628">
        <w:rPr>
          <w:rFonts w:ascii="Helvetica" w:hAnsi="Helvetica" w:cs="Arial"/>
          <w:sz w:val="22"/>
          <w:szCs w:val="22"/>
        </w:rPr>
        <w:t xml:space="preserve">ne (Atlanta):  (678) 547-8989 </w:t>
      </w:r>
      <w:r w:rsidR="00D61628">
        <w:rPr>
          <w:rFonts w:ascii="Helvetica" w:hAnsi="Helvetica" w:cs="Arial"/>
          <w:sz w:val="22"/>
          <w:szCs w:val="22"/>
        </w:rPr>
        <w:tab/>
      </w:r>
    </w:p>
    <w:p w14:paraId="2D4273E4"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 xml:space="preserve">Email: </w:t>
      </w:r>
      <w:hyperlink r:id="rId15" w:history="1">
        <w:r w:rsidR="00737AE9" w:rsidRPr="00D942D8">
          <w:rPr>
            <w:rStyle w:val="Hyperlink"/>
            <w:rFonts w:ascii="Helvetica" w:hAnsi="Helvetica" w:cs="Arial"/>
            <w:sz w:val="22"/>
            <w:szCs w:val="22"/>
          </w:rPr>
          <w:t>helpdesk@mercer.edu</w:t>
        </w:r>
      </w:hyperlink>
    </w:p>
    <w:p w14:paraId="6964B4F6" w14:textId="77777777" w:rsidR="00B57EC8" w:rsidRPr="00EF4EBA" w:rsidRDefault="00B57EC8" w:rsidP="00B57EC8">
      <w:pPr>
        <w:rPr>
          <w:rFonts w:ascii="Helvetica" w:hAnsi="Helvetica" w:cs="Arial"/>
          <w:sz w:val="22"/>
          <w:szCs w:val="22"/>
        </w:rPr>
      </w:pPr>
      <w:r w:rsidRPr="00EF4EBA">
        <w:rPr>
          <w:rFonts w:ascii="Helvetica" w:hAnsi="Helvetica" w:cs="Arial"/>
          <w:sz w:val="22"/>
          <w:szCs w:val="22"/>
        </w:rPr>
        <w:t xml:space="preserve">Walk-in:  </w:t>
      </w:r>
      <w:proofErr w:type="spellStart"/>
      <w:r w:rsidRPr="00EF4EBA">
        <w:rPr>
          <w:rFonts w:ascii="Helvetica" w:hAnsi="Helvetica" w:cs="Arial"/>
          <w:sz w:val="22"/>
          <w:szCs w:val="22"/>
        </w:rPr>
        <w:t>Swilley</w:t>
      </w:r>
      <w:proofErr w:type="spellEnd"/>
      <w:r w:rsidRPr="00EF4EBA">
        <w:rPr>
          <w:rFonts w:ascii="Helvetica" w:hAnsi="Helvetica" w:cs="Arial"/>
          <w:sz w:val="22"/>
          <w:szCs w:val="22"/>
        </w:rPr>
        <w:t xml:space="preserve"> Library, </w:t>
      </w:r>
      <w:proofErr w:type="spellStart"/>
      <w:r w:rsidR="0017113E">
        <w:rPr>
          <w:rFonts w:ascii="Helvetica" w:hAnsi="Helvetica" w:cs="Arial"/>
          <w:sz w:val="22"/>
          <w:szCs w:val="22"/>
        </w:rPr>
        <w:t>Ste</w:t>
      </w:r>
      <w:proofErr w:type="spellEnd"/>
      <w:r w:rsidRPr="00EF4EBA">
        <w:rPr>
          <w:rFonts w:ascii="Helvetica" w:hAnsi="Helvetica" w:cs="Arial"/>
          <w:sz w:val="22"/>
          <w:szCs w:val="22"/>
        </w:rPr>
        <w:t xml:space="preserve"> 108: </w:t>
      </w:r>
      <w:r w:rsidR="0017113E">
        <w:rPr>
          <w:rFonts w:ascii="Helvetica" w:hAnsi="Helvetica" w:cs="Arial"/>
          <w:sz w:val="22"/>
          <w:szCs w:val="22"/>
        </w:rPr>
        <w:t>M-F, 8 am-5 pm</w:t>
      </w:r>
      <w:r w:rsidRPr="00EF4EBA">
        <w:rPr>
          <w:rFonts w:ascii="Helvetica" w:hAnsi="Helvetica" w:cs="Arial"/>
          <w:sz w:val="22"/>
          <w:szCs w:val="22"/>
        </w:rPr>
        <w:t xml:space="preserve"> </w:t>
      </w:r>
    </w:p>
    <w:p w14:paraId="577F37FA" w14:textId="77777777" w:rsidR="00B57EC8" w:rsidRPr="00EF4EBA" w:rsidRDefault="00A047A9" w:rsidP="00B57EC8">
      <w:pPr>
        <w:rPr>
          <w:rFonts w:ascii="Helvetica" w:hAnsi="Helvetica" w:cs="Arial"/>
          <w:sz w:val="22"/>
          <w:szCs w:val="22"/>
        </w:rPr>
      </w:pPr>
      <w:hyperlink r:id="rId16" w:history="1">
        <w:r w:rsidR="00B57EC8" w:rsidRPr="00EF4EBA">
          <w:rPr>
            <w:rStyle w:val="Hyperlink"/>
            <w:rFonts w:ascii="Helvetica" w:hAnsi="Helvetica" w:cs="Arial"/>
            <w:sz w:val="22"/>
            <w:szCs w:val="22"/>
          </w:rPr>
          <w:t>http://it.mercer.edu/student/academic_technology/blackboard.htm</w:t>
        </w:r>
      </w:hyperlink>
      <w:r w:rsidR="00B57EC8" w:rsidRPr="00EF4EBA">
        <w:rPr>
          <w:rFonts w:ascii="Helvetica" w:hAnsi="Helvetica" w:cs="Arial"/>
          <w:sz w:val="22"/>
          <w:szCs w:val="22"/>
        </w:rPr>
        <w:t xml:space="preserve"> </w:t>
      </w:r>
    </w:p>
    <w:p w14:paraId="46936044" w14:textId="419A8AE7" w:rsidR="00BE3741" w:rsidRPr="00EF4EBA" w:rsidRDefault="00BE3741" w:rsidP="00B57EC8">
      <w:pPr>
        <w:rPr>
          <w:rFonts w:ascii="Helvetica" w:hAnsi="Helvetica" w:cs="Arial"/>
          <w:sz w:val="22"/>
          <w:szCs w:val="22"/>
        </w:rPr>
      </w:pPr>
    </w:p>
    <w:p w14:paraId="1EE0E081" w14:textId="77777777" w:rsidR="000A1D2A" w:rsidRPr="00EF4EBA" w:rsidRDefault="00EE41CC" w:rsidP="000A1D2A">
      <w:pPr>
        <w:rPr>
          <w:rFonts w:ascii="Helvetica" w:hAnsi="Helvetica" w:cs="Arial"/>
          <w:sz w:val="22"/>
          <w:szCs w:val="22"/>
          <w:u w:val="single"/>
        </w:rPr>
      </w:pPr>
      <w:r>
        <w:rPr>
          <w:rFonts w:ascii="Helvetica" w:hAnsi="Helvetica" w:cs="Arial"/>
          <w:sz w:val="22"/>
          <w:szCs w:val="22"/>
          <w:u w:val="single"/>
        </w:rPr>
        <w:t>Online</w:t>
      </w:r>
      <w:r w:rsidR="000A1D2A" w:rsidRPr="00EF4EBA">
        <w:rPr>
          <w:rFonts w:ascii="Helvetica" w:hAnsi="Helvetica" w:cs="Arial"/>
          <w:sz w:val="22"/>
          <w:szCs w:val="22"/>
          <w:u w:val="single"/>
        </w:rPr>
        <w:t xml:space="preserve"> Readings</w:t>
      </w:r>
      <w:r>
        <w:rPr>
          <w:rFonts w:ascii="Helvetica" w:hAnsi="Helvetica" w:cs="Arial"/>
          <w:sz w:val="22"/>
          <w:szCs w:val="22"/>
          <w:u w:val="single"/>
        </w:rPr>
        <w:t xml:space="preserve"> and Resources</w:t>
      </w:r>
    </w:p>
    <w:p w14:paraId="34117980" w14:textId="77777777" w:rsidR="000A1D2A" w:rsidRPr="00EF4EBA" w:rsidRDefault="000A1D2A" w:rsidP="000A1D2A">
      <w:pPr>
        <w:rPr>
          <w:rFonts w:ascii="Helvetica" w:hAnsi="Helvetica" w:cs="Arial"/>
          <w:sz w:val="22"/>
          <w:szCs w:val="22"/>
        </w:rPr>
      </w:pPr>
      <w:r w:rsidRPr="00EF4EBA">
        <w:rPr>
          <w:rFonts w:ascii="Helvetica" w:hAnsi="Helvetica" w:cs="Arial"/>
          <w:sz w:val="22"/>
          <w:szCs w:val="22"/>
        </w:rPr>
        <w:t>“Climate of Change” located here:</w:t>
      </w:r>
    </w:p>
    <w:p w14:paraId="1D6EE5AA" w14:textId="3DDD702D" w:rsidR="000A1D2A" w:rsidRDefault="00A047A9" w:rsidP="00726351">
      <w:pPr>
        <w:ind w:left="709"/>
        <w:rPr>
          <w:rFonts w:ascii="Helvetica" w:hAnsi="Helvetica" w:cs="Arial"/>
          <w:sz w:val="22"/>
          <w:szCs w:val="22"/>
        </w:rPr>
      </w:pPr>
      <w:hyperlink r:id="rId17" w:history="1">
        <w:r w:rsidR="000A1D2A" w:rsidRPr="00EF4EBA">
          <w:rPr>
            <w:rStyle w:val="Hyperlink"/>
            <w:rFonts w:ascii="Helvetica" w:hAnsi="Helvetica" w:cs="Arial"/>
            <w:sz w:val="22"/>
            <w:szCs w:val="22"/>
          </w:rPr>
          <w:t>http://serc.carleton.edu/s/integrate/climate_change/index.html</w:t>
        </w:r>
      </w:hyperlink>
      <w:r w:rsidR="00910863">
        <w:rPr>
          <w:rStyle w:val="Hyperlink"/>
          <w:rFonts w:ascii="Helvetica" w:hAnsi="Helvetica" w:cs="Arial"/>
          <w:sz w:val="22"/>
          <w:szCs w:val="22"/>
        </w:rPr>
        <w:t xml:space="preserve"> </w:t>
      </w:r>
      <w:r w:rsidR="000A1D2A" w:rsidRPr="00EF4EBA">
        <w:rPr>
          <w:rFonts w:ascii="Helvetica" w:hAnsi="Helvetica" w:cs="Arial"/>
          <w:sz w:val="22"/>
          <w:szCs w:val="22"/>
        </w:rPr>
        <w:t xml:space="preserve"> </w:t>
      </w:r>
    </w:p>
    <w:p w14:paraId="0559C221" w14:textId="207BAC06" w:rsidR="002478FA" w:rsidRDefault="00726351" w:rsidP="000A1D2A">
      <w:pPr>
        <w:rPr>
          <w:rFonts w:ascii="Helvetica" w:hAnsi="Helvetica" w:cs="Arial"/>
          <w:sz w:val="22"/>
          <w:szCs w:val="22"/>
        </w:rPr>
      </w:pPr>
      <w:r>
        <w:rPr>
          <w:rFonts w:ascii="Helvetica" w:hAnsi="Helvetica" w:cs="Arial"/>
          <w:sz w:val="22"/>
          <w:szCs w:val="22"/>
        </w:rPr>
        <w:t xml:space="preserve">“Humans’ Dependence on </w:t>
      </w:r>
      <w:r w:rsidR="00614B77">
        <w:rPr>
          <w:rFonts w:ascii="Helvetica" w:hAnsi="Helvetica" w:cs="Arial"/>
          <w:sz w:val="22"/>
          <w:szCs w:val="22"/>
        </w:rPr>
        <w:t>Mineral Resources</w:t>
      </w:r>
      <w:r>
        <w:rPr>
          <w:rFonts w:ascii="Helvetica" w:hAnsi="Helvetica" w:cs="Arial"/>
          <w:sz w:val="22"/>
          <w:szCs w:val="22"/>
        </w:rPr>
        <w:t>”</w:t>
      </w:r>
      <w:r w:rsidR="00614B77">
        <w:rPr>
          <w:rFonts w:ascii="Helvetica" w:hAnsi="Helvetica" w:cs="Arial"/>
          <w:sz w:val="22"/>
          <w:szCs w:val="22"/>
        </w:rPr>
        <w:t xml:space="preserve"> located here:</w:t>
      </w:r>
    </w:p>
    <w:p w14:paraId="3D41DF18" w14:textId="3795BD95" w:rsidR="00C42B82" w:rsidRDefault="00A047A9" w:rsidP="002478FA">
      <w:pPr>
        <w:ind w:left="709"/>
        <w:rPr>
          <w:rFonts w:ascii="Helvetica" w:hAnsi="Helvetica" w:cs="Arial"/>
          <w:sz w:val="22"/>
          <w:szCs w:val="22"/>
        </w:rPr>
      </w:pPr>
      <w:hyperlink r:id="rId18" w:history="1">
        <w:r w:rsidR="00910863" w:rsidRPr="00151624">
          <w:rPr>
            <w:rStyle w:val="Hyperlink"/>
            <w:rFonts w:ascii="Helvetica" w:hAnsi="Helvetica" w:cs="Arial"/>
            <w:sz w:val="22"/>
            <w:szCs w:val="22"/>
          </w:rPr>
          <w:t>http://serc.carleton.edu/s/integrate/mineral_resources/index.html</w:t>
        </w:r>
      </w:hyperlink>
      <w:r w:rsidR="00910863">
        <w:rPr>
          <w:rFonts w:ascii="Helvetica" w:hAnsi="Helvetica" w:cs="Arial"/>
          <w:sz w:val="22"/>
          <w:szCs w:val="22"/>
        </w:rPr>
        <w:t xml:space="preserve"> </w:t>
      </w:r>
    </w:p>
    <w:p w14:paraId="709C4150" w14:textId="2345674F" w:rsidR="00910863" w:rsidRPr="00EF4EBA" w:rsidRDefault="00910863" w:rsidP="000A1D2A">
      <w:pPr>
        <w:rPr>
          <w:rFonts w:ascii="Helvetica" w:hAnsi="Helvetica" w:cs="Arial"/>
          <w:sz w:val="22"/>
          <w:szCs w:val="22"/>
        </w:rPr>
      </w:pPr>
    </w:p>
    <w:p w14:paraId="6FC62639" w14:textId="438323F8" w:rsidR="00BE3741" w:rsidRPr="00EF4EBA" w:rsidRDefault="00BE3741">
      <w:pPr>
        <w:tabs>
          <w:tab w:val="left" w:pos="1648"/>
        </w:tabs>
        <w:spacing w:line="200" w:lineRule="atLeast"/>
        <w:rPr>
          <w:rFonts w:ascii="Helvetica" w:hAnsi="Helvetica" w:cs="Arial"/>
          <w:sz w:val="22"/>
          <w:szCs w:val="22"/>
          <w:u w:val="single"/>
        </w:rPr>
      </w:pPr>
      <w:r w:rsidRPr="00EF4EBA">
        <w:rPr>
          <w:rFonts w:ascii="Helvetica" w:hAnsi="Helvetica" w:cs="Arial"/>
          <w:b/>
          <w:bCs/>
          <w:sz w:val="22"/>
          <w:szCs w:val="22"/>
        </w:rPr>
        <w:t>Supplementary and Recommended Resources: Mercer's Writing Lab, Online Resources</w:t>
      </w:r>
    </w:p>
    <w:p w14:paraId="7E9F6074" w14:textId="77777777" w:rsidR="00C50919" w:rsidRDefault="00C6395D" w:rsidP="00C6395D">
      <w:pPr>
        <w:rPr>
          <w:rFonts w:ascii="Helvetica" w:hAnsi="Helvetica" w:cs="Arial"/>
          <w:sz w:val="22"/>
          <w:szCs w:val="22"/>
        </w:rPr>
      </w:pPr>
      <w:r w:rsidRPr="00880332">
        <w:rPr>
          <w:rFonts w:ascii="Helvetica" w:hAnsi="Helvetica" w:cs="Arial"/>
          <w:sz w:val="22"/>
          <w:szCs w:val="22"/>
          <w:u w:val="single"/>
        </w:rPr>
        <w:t>Mercer's Writing Lab</w:t>
      </w:r>
      <w:r w:rsidRPr="00EF4EBA">
        <w:rPr>
          <w:rFonts w:ascii="Helvetica" w:hAnsi="Helvetica" w:cs="Arial"/>
          <w:sz w:val="22"/>
          <w:szCs w:val="22"/>
        </w:rPr>
        <w:t xml:space="preserve">  You can send written work for evaluation to Mercer's Online Writing Lab (OWL) or go to the walk-in writing lab.</w:t>
      </w:r>
      <w:r w:rsidR="00C50919">
        <w:rPr>
          <w:rFonts w:ascii="Helvetica" w:hAnsi="Helvetica" w:cs="Arial"/>
          <w:sz w:val="22"/>
          <w:szCs w:val="22"/>
        </w:rPr>
        <w:t xml:space="preserve"> </w:t>
      </w:r>
    </w:p>
    <w:p w14:paraId="294DE2C6" w14:textId="77777777" w:rsidR="00C50919" w:rsidRDefault="00C6395D" w:rsidP="00C6395D">
      <w:pPr>
        <w:rPr>
          <w:rFonts w:ascii="Helvetica" w:hAnsi="Helvetica" w:cs="Arial"/>
          <w:sz w:val="22"/>
          <w:szCs w:val="22"/>
        </w:rPr>
      </w:pPr>
      <w:r w:rsidRPr="00EF4EBA">
        <w:rPr>
          <w:rFonts w:ascii="Helvetica" w:hAnsi="Helvetica" w:cs="Arial"/>
          <w:sz w:val="22"/>
          <w:szCs w:val="22"/>
        </w:rPr>
        <w:t>On-line Tutoring Lab (OWL):</w:t>
      </w:r>
    </w:p>
    <w:p w14:paraId="090FCC31" w14:textId="6A4E1F4E" w:rsidR="00C6395D" w:rsidRPr="00EF4EBA" w:rsidRDefault="00A047A9" w:rsidP="00C50919">
      <w:pPr>
        <w:ind w:left="709"/>
        <w:rPr>
          <w:rFonts w:ascii="Helvetica" w:hAnsi="Helvetica" w:cs="Arial"/>
          <w:sz w:val="22"/>
          <w:szCs w:val="22"/>
        </w:rPr>
      </w:pPr>
      <w:hyperlink r:id="rId19" w:history="1">
        <w:r w:rsidR="00C6395D" w:rsidRPr="00EF4EBA">
          <w:rPr>
            <w:rStyle w:val="Hyperlink"/>
            <w:rFonts w:ascii="Helvetica" w:hAnsi="Helvetica" w:cs="Arial"/>
            <w:sz w:val="22"/>
            <w:szCs w:val="22"/>
          </w:rPr>
          <w:t>http://www.mercer.edu/arc/OWL/index.html</w:t>
        </w:r>
      </w:hyperlink>
      <w:r w:rsidR="00C6395D" w:rsidRPr="00EF4EBA">
        <w:rPr>
          <w:rFonts w:ascii="Helvetica" w:hAnsi="Helvetica" w:cs="Arial"/>
          <w:sz w:val="22"/>
          <w:szCs w:val="22"/>
        </w:rPr>
        <w:t xml:space="preserve"> </w:t>
      </w:r>
    </w:p>
    <w:p w14:paraId="61089719" w14:textId="77777777" w:rsidR="00C50919" w:rsidRDefault="00C6395D" w:rsidP="00C6395D">
      <w:pPr>
        <w:rPr>
          <w:rFonts w:ascii="Helvetica" w:hAnsi="Helvetica" w:cs="Arial"/>
          <w:sz w:val="22"/>
          <w:szCs w:val="22"/>
        </w:rPr>
      </w:pPr>
      <w:r w:rsidRPr="00EF4EBA">
        <w:rPr>
          <w:rFonts w:ascii="Helvetica" w:hAnsi="Helvetica" w:cs="Arial"/>
          <w:sz w:val="22"/>
          <w:szCs w:val="22"/>
        </w:rPr>
        <w:t xml:space="preserve">Writing lab walk-in schedule:  </w:t>
      </w:r>
    </w:p>
    <w:p w14:paraId="3E1924CE" w14:textId="21998801" w:rsidR="00C6395D" w:rsidRPr="00C50919" w:rsidRDefault="00A047A9" w:rsidP="00C50919">
      <w:pPr>
        <w:ind w:left="709"/>
        <w:rPr>
          <w:rFonts w:ascii="Helvetica" w:hAnsi="Helvetica" w:cs="Arial"/>
        </w:rPr>
      </w:pPr>
      <w:hyperlink r:id="rId20" w:history="1">
        <w:r w:rsidR="00C6395D" w:rsidRPr="00C50919">
          <w:rPr>
            <w:rStyle w:val="Hyperlink"/>
            <w:rFonts w:ascii="Helvetica" w:hAnsi="Helvetica" w:cs="Arial"/>
          </w:rPr>
          <w:t>http://www.mercer.edu/arc/Tutoring/index.html</w:t>
        </w:r>
      </w:hyperlink>
      <w:r w:rsidR="00C6395D" w:rsidRPr="00C50919">
        <w:rPr>
          <w:rFonts w:ascii="Helvetica" w:hAnsi="Helvetica" w:cs="Arial"/>
        </w:rPr>
        <w:t xml:space="preserve"> </w:t>
      </w:r>
    </w:p>
    <w:p w14:paraId="65A5C4BB" w14:textId="77777777" w:rsidR="00C6395D" w:rsidRDefault="00C6395D" w:rsidP="00C6395D">
      <w:pPr>
        <w:rPr>
          <w:rFonts w:ascii="Helvetica" w:hAnsi="Helvetica" w:cs="Arial"/>
          <w:sz w:val="22"/>
          <w:szCs w:val="22"/>
        </w:rPr>
      </w:pPr>
      <w:r w:rsidRPr="00EF4EBA">
        <w:rPr>
          <w:rFonts w:ascii="Helvetica" w:hAnsi="Helvetica" w:cs="Arial"/>
          <w:sz w:val="22"/>
          <w:szCs w:val="22"/>
          <w:u w:val="single"/>
        </w:rPr>
        <w:t>Earth Revealed</w:t>
      </w:r>
      <w:r w:rsidRPr="00EF4EBA">
        <w:rPr>
          <w:rFonts w:ascii="Helvetica" w:hAnsi="Helvetica" w:cs="Arial"/>
          <w:sz w:val="22"/>
          <w:szCs w:val="22"/>
        </w:rPr>
        <w:t xml:space="preserve"> online on-demand videos:  </w:t>
      </w:r>
      <w:hyperlink r:id="rId21" w:history="1">
        <w:r w:rsidR="000916BD" w:rsidRPr="005442BA">
          <w:rPr>
            <w:rStyle w:val="Hyperlink"/>
            <w:rFonts w:ascii="Helvetica" w:hAnsi="Helvetica" w:cs="Arial"/>
            <w:sz w:val="22"/>
            <w:szCs w:val="22"/>
          </w:rPr>
          <w:t>http://www.learner.org/resources/series78.html</w:t>
        </w:r>
      </w:hyperlink>
    </w:p>
    <w:p w14:paraId="2379283B" w14:textId="4557238F" w:rsidR="00C6395D" w:rsidRPr="00EF4EBA" w:rsidRDefault="00C6395D" w:rsidP="00C6395D">
      <w:pPr>
        <w:rPr>
          <w:rFonts w:ascii="Helvetica" w:hAnsi="Helvetica" w:cs="Arial"/>
          <w:sz w:val="22"/>
          <w:szCs w:val="22"/>
        </w:rPr>
      </w:pPr>
      <w:r w:rsidRPr="00EF4EBA">
        <w:rPr>
          <w:rFonts w:ascii="Helvetica" w:hAnsi="Helvetica" w:cs="Arial"/>
          <w:sz w:val="22"/>
          <w:szCs w:val="22"/>
          <w:u w:val="single"/>
        </w:rPr>
        <w:t>The Habitable Planet</w:t>
      </w:r>
      <w:r w:rsidRPr="00EF4EBA">
        <w:rPr>
          <w:rFonts w:ascii="Helvetica" w:hAnsi="Helvetica" w:cs="Arial"/>
          <w:sz w:val="22"/>
          <w:szCs w:val="22"/>
        </w:rPr>
        <w:t xml:space="preserve"> o</w:t>
      </w:r>
      <w:r w:rsidR="00C50919">
        <w:rPr>
          <w:rFonts w:ascii="Helvetica" w:hAnsi="Helvetica" w:cs="Arial"/>
          <w:sz w:val="22"/>
          <w:szCs w:val="22"/>
        </w:rPr>
        <w:t>nline text, online</w:t>
      </w:r>
      <w:r w:rsidRPr="00EF4EBA">
        <w:rPr>
          <w:rFonts w:ascii="Helvetica" w:hAnsi="Helvetica" w:cs="Arial"/>
          <w:sz w:val="22"/>
          <w:szCs w:val="22"/>
        </w:rPr>
        <w:t xml:space="preserve"> videos:  </w:t>
      </w:r>
      <w:hyperlink r:id="rId22" w:history="1">
        <w:r w:rsidR="00737AE9" w:rsidRPr="00D942D8">
          <w:rPr>
            <w:rStyle w:val="Hyperlink"/>
            <w:rFonts w:ascii="Helvetica" w:hAnsi="Helvetica" w:cs="Arial"/>
            <w:sz w:val="22"/>
            <w:szCs w:val="22"/>
          </w:rPr>
          <w:t>http://www.learner.org/courses/envsci/index.html</w:t>
        </w:r>
      </w:hyperlink>
    </w:p>
    <w:p w14:paraId="7A09214B" w14:textId="77777777" w:rsidR="00BE3741" w:rsidRDefault="00C6395D" w:rsidP="00C6395D">
      <w:pPr>
        <w:rPr>
          <w:rFonts w:ascii="Helvetica" w:hAnsi="Helvetica" w:cs="Arial"/>
          <w:sz w:val="22"/>
          <w:szCs w:val="22"/>
        </w:rPr>
      </w:pPr>
      <w:r w:rsidRPr="00EF4EBA">
        <w:rPr>
          <w:rFonts w:ascii="Helvetica" w:hAnsi="Helvetica" w:cs="Arial"/>
          <w:sz w:val="22"/>
          <w:szCs w:val="22"/>
        </w:rPr>
        <w:t>This resource contains online text chapters, videos, animations, and other activities.  We will mainly use the chapters and videos, which contain the same information.</w:t>
      </w:r>
    </w:p>
    <w:p w14:paraId="3AFBF50C" w14:textId="6FC881ED" w:rsidR="00C50919" w:rsidRPr="00EF4EBA" w:rsidRDefault="00C50919" w:rsidP="00C6395D">
      <w:pPr>
        <w:rPr>
          <w:rFonts w:ascii="Helvetica" w:hAnsi="Helvetica" w:cs="Arial"/>
          <w:sz w:val="22"/>
          <w:szCs w:val="22"/>
        </w:rPr>
      </w:pPr>
    </w:p>
    <w:p w14:paraId="4B4F2D7C" w14:textId="77777777" w:rsidR="00BE3741" w:rsidRPr="00EF4EBA" w:rsidRDefault="00BE37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Arial"/>
          <w:b/>
          <w:sz w:val="22"/>
          <w:szCs w:val="22"/>
        </w:rPr>
      </w:pPr>
      <w:r w:rsidRPr="00EF4EBA">
        <w:rPr>
          <w:rFonts w:ascii="Helvetica" w:hAnsi="Helvetica" w:cs="Arial"/>
          <w:b/>
          <w:bCs/>
          <w:sz w:val="22"/>
          <w:szCs w:val="22"/>
        </w:rPr>
        <w:t xml:space="preserve">Classroom and Attendance Policy </w:t>
      </w:r>
    </w:p>
    <w:p w14:paraId="3790D5F9" w14:textId="174D18A9"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1.</w:t>
      </w:r>
      <w:r w:rsidR="003167E5">
        <w:rPr>
          <w:rFonts w:ascii="Helvetica" w:hAnsi="Helvetica" w:cs="Arial"/>
          <w:sz w:val="22"/>
          <w:szCs w:val="22"/>
        </w:rPr>
        <w:t xml:space="preserve"> </w:t>
      </w:r>
      <w:r w:rsidRPr="00EF4EBA">
        <w:rPr>
          <w:rFonts w:ascii="Helvetica" w:hAnsi="Helvetica" w:cs="Arial"/>
          <w:sz w:val="22"/>
          <w:szCs w:val="22"/>
        </w:rPr>
        <w:t>Students are responsible for keeping all graded coursework until the grade appeal period is over.</w:t>
      </w:r>
    </w:p>
    <w:p w14:paraId="4A6D88D3" w14:textId="3BDA3A68"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2.</w:t>
      </w:r>
      <w:r w:rsidR="003167E5">
        <w:rPr>
          <w:rFonts w:ascii="Helvetica" w:hAnsi="Helvetica" w:cs="Arial"/>
          <w:sz w:val="22"/>
          <w:szCs w:val="22"/>
        </w:rPr>
        <w:t xml:space="preserve"> </w:t>
      </w:r>
      <w:r w:rsidRPr="00EF4EBA">
        <w:rPr>
          <w:rFonts w:ascii="Helvetica" w:hAnsi="Helvetica" w:cs="Arial"/>
          <w:sz w:val="22"/>
          <w:szCs w:val="22"/>
        </w:rPr>
        <w:t>The class schedule handed out on the first day of class is a tentative schedule.</w:t>
      </w:r>
    </w:p>
    <w:p w14:paraId="6726D88C" w14:textId="7528DC49"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3.</w:t>
      </w:r>
      <w:r w:rsidR="003167E5">
        <w:rPr>
          <w:rFonts w:ascii="Helvetica" w:hAnsi="Helvetica" w:cs="Arial"/>
          <w:sz w:val="22"/>
          <w:szCs w:val="22"/>
        </w:rPr>
        <w:t xml:space="preserve"> </w:t>
      </w:r>
      <w:r w:rsidRPr="00EF4EBA">
        <w:rPr>
          <w:rFonts w:ascii="Helvetica" w:hAnsi="Helvetica" w:cs="Arial"/>
          <w:sz w:val="22"/>
          <w:szCs w:val="22"/>
        </w:rPr>
        <w:t>Students are responsible for information in all assign</w:t>
      </w:r>
      <w:r w:rsidR="00C06CB5">
        <w:rPr>
          <w:rFonts w:ascii="Helvetica" w:hAnsi="Helvetica" w:cs="Arial"/>
          <w:sz w:val="22"/>
          <w:szCs w:val="22"/>
        </w:rPr>
        <w:t>ments given</w:t>
      </w:r>
      <w:r w:rsidRPr="00EF4EBA">
        <w:rPr>
          <w:rFonts w:ascii="Helvetica" w:hAnsi="Helvetica" w:cs="Arial"/>
          <w:sz w:val="22"/>
          <w:szCs w:val="22"/>
        </w:rPr>
        <w:t xml:space="preserve"> by the instructor.</w:t>
      </w:r>
    </w:p>
    <w:p w14:paraId="584E6127" w14:textId="44B8CBFB"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4.</w:t>
      </w:r>
      <w:r w:rsidR="003167E5">
        <w:rPr>
          <w:rFonts w:ascii="Helvetica" w:hAnsi="Helvetica" w:cs="Arial"/>
          <w:sz w:val="22"/>
          <w:szCs w:val="22"/>
        </w:rPr>
        <w:t xml:space="preserve"> </w:t>
      </w:r>
      <w:r w:rsidRPr="00EF4EBA">
        <w:rPr>
          <w:rFonts w:ascii="Helvetica" w:hAnsi="Helvetica" w:cs="Arial"/>
          <w:sz w:val="22"/>
          <w:szCs w:val="22"/>
        </w:rPr>
        <w:t xml:space="preserve">Attendance is mandatory for all </w:t>
      </w:r>
      <w:r w:rsidR="00CF1D5D" w:rsidRPr="00EF4EBA">
        <w:rPr>
          <w:rFonts w:ascii="Helvetica" w:hAnsi="Helvetica" w:cs="Arial"/>
          <w:sz w:val="22"/>
          <w:szCs w:val="22"/>
        </w:rPr>
        <w:t>face-to-face class meetings</w:t>
      </w:r>
      <w:r w:rsidR="00C06CB5">
        <w:rPr>
          <w:rFonts w:ascii="Helvetica" w:hAnsi="Helvetica" w:cs="Arial"/>
          <w:sz w:val="22"/>
          <w:szCs w:val="22"/>
        </w:rPr>
        <w:t xml:space="preserve">. </w:t>
      </w:r>
      <w:r w:rsidRPr="00EF4EBA">
        <w:rPr>
          <w:rFonts w:ascii="Helvetica" w:hAnsi="Helvetica" w:cs="Arial"/>
          <w:sz w:val="22"/>
          <w:szCs w:val="22"/>
        </w:rPr>
        <w:t xml:space="preserve">Student attendance </w:t>
      </w:r>
      <w:r w:rsidR="00C06CB5">
        <w:rPr>
          <w:rFonts w:ascii="Helvetica" w:hAnsi="Helvetica" w:cs="Arial"/>
          <w:sz w:val="22"/>
          <w:szCs w:val="22"/>
        </w:rPr>
        <w:t>is</w:t>
      </w:r>
      <w:r w:rsidRPr="00EF4EBA">
        <w:rPr>
          <w:rFonts w:ascii="Helvetica" w:hAnsi="Helvetica" w:cs="Arial"/>
          <w:sz w:val="22"/>
          <w:szCs w:val="22"/>
        </w:rPr>
        <w:t xml:space="preserve"> noted for each class meeting. Missing a class, arriving late to class, or leaving class early can result in a grade of “0” for that day </w:t>
      </w:r>
      <w:r w:rsidR="00C06CB5">
        <w:rPr>
          <w:rFonts w:ascii="Helvetica" w:hAnsi="Helvetica" w:cs="Arial"/>
          <w:sz w:val="22"/>
          <w:szCs w:val="22"/>
        </w:rPr>
        <w:t>and</w:t>
      </w:r>
      <w:r w:rsidRPr="00EF4EBA">
        <w:rPr>
          <w:rFonts w:ascii="Helvetica" w:hAnsi="Helvetica" w:cs="Arial"/>
          <w:sz w:val="22"/>
          <w:szCs w:val="22"/>
        </w:rPr>
        <w:t xml:space="preserve"> for any work scheduled or due.  </w:t>
      </w:r>
      <w:r w:rsidRPr="00EF4EBA">
        <w:rPr>
          <w:rFonts w:ascii="Helvetica" w:hAnsi="Helvetica" w:cs="Arial"/>
          <w:sz w:val="22"/>
          <w:szCs w:val="22"/>
        </w:rPr>
        <w:lastRenderedPageBreak/>
        <w:t xml:space="preserve">Exceptions </w:t>
      </w:r>
      <w:r w:rsidR="00C06CB5">
        <w:rPr>
          <w:rFonts w:ascii="Helvetica" w:hAnsi="Helvetica" w:cs="Arial"/>
          <w:sz w:val="22"/>
          <w:szCs w:val="22"/>
        </w:rPr>
        <w:t>will</w:t>
      </w:r>
      <w:r w:rsidRPr="00EF4EBA">
        <w:rPr>
          <w:rFonts w:ascii="Helvetica" w:hAnsi="Helvetica" w:cs="Arial"/>
          <w:sz w:val="22"/>
          <w:szCs w:val="22"/>
        </w:rPr>
        <w:t xml:space="preserve"> be made in the event of emergencies or medical reasons.  Acceptable reasons for absences will be determined by the instructor on a case-by-case basis.</w:t>
      </w:r>
    </w:p>
    <w:p w14:paraId="51F1FD64" w14:textId="328F88E7" w:rsidR="00CF1D5D" w:rsidRPr="00EF4EBA" w:rsidRDefault="00CF1D5D" w:rsidP="00DC00F6">
      <w:pPr>
        <w:spacing w:after="120"/>
        <w:rPr>
          <w:rFonts w:ascii="Helvetica" w:hAnsi="Helvetica" w:cs="Arial"/>
          <w:sz w:val="22"/>
          <w:szCs w:val="22"/>
        </w:rPr>
      </w:pPr>
      <w:r w:rsidRPr="00EF4EBA">
        <w:rPr>
          <w:rFonts w:ascii="Helvetica" w:hAnsi="Helvetica" w:cs="Arial"/>
          <w:sz w:val="22"/>
          <w:szCs w:val="22"/>
        </w:rPr>
        <w:t>5.</w:t>
      </w:r>
      <w:r w:rsidR="003167E5">
        <w:rPr>
          <w:rFonts w:ascii="Helvetica" w:hAnsi="Helvetica" w:cs="Arial"/>
          <w:sz w:val="22"/>
          <w:szCs w:val="22"/>
        </w:rPr>
        <w:t xml:space="preserve"> </w:t>
      </w:r>
      <w:r w:rsidRPr="00EF4EBA">
        <w:rPr>
          <w:rFonts w:ascii="Helvetica" w:hAnsi="Helvetica" w:cs="Arial"/>
          <w:sz w:val="22"/>
          <w:szCs w:val="22"/>
        </w:rPr>
        <w:t xml:space="preserve">For the weeks in which we are online, you must check in to our Blackboard site at least once in order to be counted as “attending”.  This </w:t>
      </w:r>
      <w:r w:rsidR="00C06CB5">
        <w:rPr>
          <w:rFonts w:ascii="Helvetica" w:hAnsi="Helvetica" w:cs="Arial"/>
          <w:sz w:val="22"/>
          <w:szCs w:val="22"/>
        </w:rPr>
        <w:t>is</w:t>
      </w:r>
      <w:r w:rsidRPr="00EF4EBA">
        <w:rPr>
          <w:rFonts w:ascii="Helvetica" w:hAnsi="Helvetica" w:cs="Arial"/>
          <w:sz w:val="22"/>
          <w:szCs w:val="22"/>
        </w:rPr>
        <w:t xml:space="preserve"> easy because you have to turn work in</w:t>
      </w:r>
      <w:r w:rsidR="001A4991" w:rsidRPr="00EF4EBA">
        <w:rPr>
          <w:rFonts w:ascii="Helvetica" w:hAnsi="Helvetica" w:cs="Arial"/>
          <w:sz w:val="22"/>
          <w:szCs w:val="22"/>
        </w:rPr>
        <w:t>to</w:t>
      </w:r>
      <w:r w:rsidRPr="00EF4EBA">
        <w:rPr>
          <w:rFonts w:ascii="Helvetica" w:hAnsi="Helvetica" w:cs="Arial"/>
          <w:sz w:val="22"/>
          <w:szCs w:val="22"/>
        </w:rPr>
        <w:t xml:space="preserve"> Blackboard in those weeks.</w:t>
      </w:r>
    </w:p>
    <w:p w14:paraId="4B92D891" w14:textId="29E2190C" w:rsidR="00DC00F6" w:rsidRPr="00EF4EBA" w:rsidRDefault="00CF1D5D" w:rsidP="00DC00F6">
      <w:pPr>
        <w:spacing w:after="120"/>
        <w:rPr>
          <w:rFonts w:ascii="Helvetica" w:hAnsi="Helvetica" w:cs="Arial"/>
          <w:sz w:val="22"/>
          <w:szCs w:val="22"/>
        </w:rPr>
      </w:pPr>
      <w:r w:rsidRPr="00EF4EBA">
        <w:rPr>
          <w:rFonts w:ascii="Helvetica" w:hAnsi="Helvetica" w:cs="Arial"/>
          <w:sz w:val="22"/>
          <w:szCs w:val="22"/>
        </w:rPr>
        <w:t>6</w:t>
      </w:r>
      <w:r w:rsidR="00DC00F6" w:rsidRPr="00EF4EBA">
        <w:rPr>
          <w:rFonts w:ascii="Helvetica" w:hAnsi="Helvetica" w:cs="Arial"/>
          <w:sz w:val="22"/>
          <w:szCs w:val="22"/>
        </w:rPr>
        <w:t>.</w:t>
      </w:r>
      <w:r w:rsidR="003167E5">
        <w:rPr>
          <w:rFonts w:ascii="Helvetica" w:hAnsi="Helvetica" w:cs="Arial"/>
          <w:sz w:val="22"/>
          <w:szCs w:val="22"/>
        </w:rPr>
        <w:t xml:space="preserve"> </w:t>
      </w:r>
      <w:r w:rsidR="00DC00F6" w:rsidRPr="00EF4EBA">
        <w:rPr>
          <w:rFonts w:ascii="Helvetica" w:hAnsi="Helvetica" w:cs="Arial"/>
          <w:sz w:val="22"/>
          <w:szCs w:val="22"/>
        </w:rPr>
        <w:t xml:space="preserve">Late assignments will </w:t>
      </w:r>
      <w:r w:rsidR="00614B77">
        <w:rPr>
          <w:rFonts w:ascii="Helvetica" w:hAnsi="Helvetica" w:cs="Arial"/>
          <w:sz w:val="22"/>
          <w:szCs w:val="22"/>
        </w:rPr>
        <w:t>not</w:t>
      </w:r>
      <w:r w:rsidR="00C06CB5">
        <w:rPr>
          <w:rFonts w:ascii="Helvetica" w:hAnsi="Helvetica" w:cs="Arial"/>
          <w:sz w:val="22"/>
          <w:szCs w:val="22"/>
        </w:rPr>
        <w:t xml:space="preserve"> be accepted. </w:t>
      </w:r>
      <w:r w:rsidR="00DC00F6" w:rsidRPr="00EF4EBA">
        <w:rPr>
          <w:rFonts w:ascii="Helvetica" w:hAnsi="Helvetica" w:cs="Arial"/>
          <w:sz w:val="22"/>
          <w:szCs w:val="22"/>
        </w:rPr>
        <w:t>Work is due as scheduled.  Computer problems</w:t>
      </w:r>
      <w:r w:rsidR="00614B77">
        <w:rPr>
          <w:rFonts w:ascii="Helvetica" w:hAnsi="Helvetica" w:cs="Arial"/>
          <w:sz w:val="22"/>
          <w:szCs w:val="22"/>
        </w:rPr>
        <w:t xml:space="preserve"> or missing a class</w:t>
      </w:r>
      <w:r w:rsidR="00DC00F6" w:rsidRPr="00EF4EBA">
        <w:rPr>
          <w:rFonts w:ascii="Helvetica" w:hAnsi="Helvetica" w:cs="Arial"/>
          <w:sz w:val="22"/>
          <w:szCs w:val="22"/>
        </w:rPr>
        <w:t xml:space="preserve"> are </w:t>
      </w:r>
      <w:r w:rsidR="00614B77">
        <w:rPr>
          <w:rFonts w:ascii="Helvetica" w:hAnsi="Helvetica" w:cs="Arial"/>
          <w:sz w:val="22"/>
          <w:szCs w:val="22"/>
        </w:rPr>
        <w:t>not</w:t>
      </w:r>
      <w:r w:rsidR="00DC00F6" w:rsidRPr="00EF4EBA">
        <w:rPr>
          <w:rFonts w:ascii="Helvetica" w:hAnsi="Helvetica" w:cs="Arial"/>
          <w:sz w:val="22"/>
          <w:szCs w:val="22"/>
        </w:rPr>
        <w:t xml:space="preserve"> acceptable </w:t>
      </w:r>
      <w:r w:rsidR="00614B77">
        <w:rPr>
          <w:rFonts w:ascii="Helvetica" w:hAnsi="Helvetica" w:cs="Arial"/>
          <w:sz w:val="22"/>
          <w:szCs w:val="22"/>
        </w:rPr>
        <w:t>excuses for not turning in work</w:t>
      </w:r>
      <w:r w:rsidR="00C06CB5">
        <w:rPr>
          <w:rFonts w:ascii="Helvetica" w:hAnsi="Helvetica" w:cs="Arial"/>
          <w:sz w:val="22"/>
          <w:szCs w:val="22"/>
        </w:rPr>
        <w:t xml:space="preserve">. </w:t>
      </w:r>
      <w:r w:rsidR="00DC00F6" w:rsidRPr="00EF4EBA">
        <w:rPr>
          <w:rFonts w:ascii="Helvetica" w:hAnsi="Helvetica" w:cs="Arial"/>
          <w:sz w:val="22"/>
          <w:szCs w:val="22"/>
        </w:rPr>
        <w:t>Even if you miss a class, any work due must</w:t>
      </w:r>
      <w:r w:rsidR="00C06CB5">
        <w:rPr>
          <w:rFonts w:ascii="Helvetica" w:hAnsi="Helvetica" w:cs="Arial"/>
          <w:sz w:val="22"/>
          <w:szCs w:val="22"/>
        </w:rPr>
        <w:t xml:space="preserve"> be handed in by the deadline. </w:t>
      </w:r>
      <w:r w:rsidR="00DC00F6" w:rsidRPr="00EF4EBA">
        <w:rPr>
          <w:rFonts w:ascii="Helvetica" w:hAnsi="Helvetica" w:cs="Arial"/>
          <w:sz w:val="22"/>
          <w:szCs w:val="22"/>
        </w:rPr>
        <w:t>If you miss a class, check the syllabus and Blackboard and your class colleagues to find out what is due for the following week.</w:t>
      </w:r>
    </w:p>
    <w:p w14:paraId="5B8B1A73" w14:textId="7BD2F9AA" w:rsidR="00DC00F6" w:rsidRPr="00EF4EBA" w:rsidRDefault="00CF1D5D" w:rsidP="00DC00F6">
      <w:pPr>
        <w:spacing w:after="120"/>
        <w:rPr>
          <w:rFonts w:ascii="Helvetica" w:hAnsi="Helvetica" w:cs="Arial"/>
          <w:sz w:val="22"/>
          <w:szCs w:val="22"/>
        </w:rPr>
      </w:pPr>
      <w:r w:rsidRPr="00EF4EBA">
        <w:rPr>
          <w:rFonts w:ascii="Helvetica" w:hAnsi="Helvetica" w:cs="Arial"/>
          <w:sz w:val="22"/>
          <w:szCs w:val="22"/>
        </w:rPr>
        <w:t>7</w:t>
      </w:r>
      <w:r w:rsidR="00DC00F6" w:rsidRPr="00EF4EBA">
        <w:rPr>
          <w:rFonts w:ascii="Helvetica" w:hAnsi="Helvetica" w:cs="Arial"/>
          <w:sz w:val="22"/>
          <w:szCs w:val="22"/>
        </w:rPr>
        <w:t>.</w:t>
      </w:r>
      <w:r w:rsidR="003167E5">
        <w:rPr>
          <w:rFonts w:ascii="Helvetica" w:hAnsi="Helvetica" w:cs="Arial"/>
          <w:sz w:val="22"/>
          <w:szCs w:val="22"/>
        </w:rPr>
        <w:t xml:space="preserve"> </w:t>
      </w:r>
      <w:r w:rsidR="00DC00F6" w:rsidRPr="00EF4EBA">
        <w:rPr>
          <w:rFonts w:ascii="Helvetica" w:hAnsi="Helvetica" w:cs="Arial"/>
          <w:sz w:val="22"/>
          <w:szCs w:val="22"/>
        </w:rPr>
        <w:t>Make your own arrangements to get class notes and handouts if you miss class.  You are responsible for obtaining handouts, notes, and information that you miss.</w:t>
      </w:r>
    </w:p>
    <w:p w14:paraId="02829D93" w14:textId="2BFE719E" w:rsidR="00DC00F6" w:rsidRPr="00EF4EBA" w:rsidRDefault="00C119DD" w:rsidP="00DC00F6">
      <w:pPr>
        <w:spacing w:after="120"/>
        <w:rPr>
          <w:rFonts w:ascii="Helvetica" w:hAnsi="Helvetica" w:cs="Arial"/>
          <w:sz w:val="22"/>
          <w:szCs w:val="22"/>
        </w:rPr>
      </w:pPr>
      <w:r w:rsidRPr="00EF4EBA">
        <w:rPr>
          <w:rFonts w:ascii="Helvetica" w:hAnsi="Helvetica" w:cs="Arial"/>
          <w:sz w:val="22"/>
          <w:szCs w:val="22"/>
        </w:rPr>
        <w:t>8</w:t>
      </w:r>
      <w:r w:rsidR="009A656F" w:rsidRPr="00EF4EBA">
        <w:rPr>
          <w:rFonts w:ascii="Helvetica" w:hAnsi="Helvetica" w:cs="Arial"/>
          <w:sz w:val="22"/>
          <w:szCs w:val="22"/>
        </w:rPr>
        <w:t>.</w:t>
      </w:r>
      <w:r w:rsidR="003167E5">
        <w:rPr>
          <w:rFonts w:ascii="Helvetica" w:hAnsi="Helvetica" w:cs="Arial"/>
          <w:sz w:val="22"/>
          <w:szCs w:val="22"/>
        </w:rPr>
        <w:t xml:space="preserve"> </w:t>
      </w:r>
      <w:r w:rsidR="00DC00F6" w:rsidRPr="00EF4EBA">
        <w:rPr>
          <w:rFonts w:ascii="Helvetica" w:hAnsi="Helvetica" w:cs="Arial"/>
          <w:sz w:val="22"/>
          <w:szCs w:val="22"/>
        </w:rPr>
        <w:t>Students are expected to be courteous to their colleagues and instructor.</w:t>
      </w:r>
      <w:r w:rsidR="002D2F6A" w:rsidRPr="002D2F6A">
        <w:rPr>
          <w:rFonts w:ascii="Helvetica" w:hAnsi="Helvetica" w:cs="Arial"/>
          <w:noProof/>
          <w:sz w:val="22"/>
          <w:szCs w:val="22"/>
        </w:rPr>
        <w:t xml:space="preserve"> </w:t>
      </w:r>
      <w:r w:rsidR="002D2F6A">
        <w:rPr>
          <w:rFonts w:ascii="Helvetica" w:hAnsi="Helvetica" w:cs="Arial"/>
          <w:noProof/>
          <w:sz w:val="22"/>
          <w:szCs w:val="22"/>
        </w:rPr>
        <w:drawing>
          <wp:inline distT="0" distB="0" distL="0" distR="0" wp14:anchorId="26070B5D" wp14:editId="069956F2">
            <wp:extent cx="3200400" cy="343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actors.v2_456.jpg"/>
                    <pic:cNvPicPr/>
                  </pic:nvPicPr>
                  <pic:blipFill>
                    <a:blip r:embed="rId23">
                      <a:extLst>
                        <a:ext uri="{28A0092B-C50C-407E-A947-70E740481C1C}">
                          <a14:useLocalDpi xmlns:a14="http://schemas.microsoft.com/office/drawing/2010/main" val="0"/>
                        </a:ext>
                      </a:extLst>
                    </a:blip>
                    <a:stretch>
                      <a:fillRect/>
                    </a:stretch>
                  </pic:blipFill>
                  <pic:spPr>
                    <a:xfrm>
                      <a:off x="0" y="0"/>
                      <a:ext cx="3200400" cy="3432175"/>
                    </a:xfrm>
                    <a:prstGeom prst="rect">
                      <a:avLst/>
                    </a:prstGeom>
                  </pic:spPr>
                </pic:pic>
              </a:graphicData>
            </a:graphic>
          </wp:inline>
        </w:drawing>
      </w:r>
    </w:p>
    <w:p w14:paraId="67E3C42D" w14:textId="1F9A3865" w:rsidR="00DC00F6" w:rsidRPr="00EF4EBA" w:rsidRDefault="00C119DD" w:rsidP="00DC00F6">
      <w:pPr>
        <w:spacing w:after="120"/>
        <w:rPr>
          <w:rFonts w:ascii="Helvetica" w:hAnsi="Helvetica" w:cs="Arial"/>
          <w:sz w:val="22"/>
          <w:szCs w:val="22"/>
        </w:rPr>
      </w:pPr>
      <w:r w:rsidRPr="00EF4EBA">
        <w:rPr>
          <w:rFonts w:ascii="Helvetica" w:hAnsi="Helvetica" w:cs="Arial"/>
          <w:sz w:val="22"/>
          <w:szCs w:val="22"/>
        </w:rPr>
        <w:t>9</w:t>
      </w:r>
      <w:r w:rsidR="00DC00F6" w:rsidRPr="00EF4EBA">
        <w:rPr>
          <w:rFonts w:ascii="Helvetica" w:hAnsi="Helvetica" w:cs="Arial"/>
          <w:sz w:val="22"/>
          <w:szCs w:val="22"/>
        </w:rPr>
        <w:t>.</w:t>
      </w:r>
      <w:r w:rsidR="003167E5">
        <w:rPr>
          <w:rFonts w:ascii="Helvetica" w:hAnsi="Helvetica" w:cs="Arial"/>
          <w:sz w:val="22"/>
          <w:szCs w:val="22"/>
        </w:rPr>
        <w:t xml:space="preserve"> </w:t>
      </w:r>
      <w:r w:rsidR="00DC00F6" w:rsidRPr="00EF4EBA">
        <w:rPr>
          <w:rFonts w:ascii="Helvetica" w:hAnsi="Helvetica" w:cs="Arial"/>
          <w:sz w:val="22"/>
          <w:szCs w:val="22"/>
        </w:rPr>
        <w:t xml:space="preserve">Academic honesty and integrity, as specified in the Honor Code of Penfield College and the Regional Academic Centers, are required and expected of each student.  Violation of this code, including plagiarism, on any work I assign in this class may result in a grade of "F" assigned for the </w:t>
      </w:r>
      <w:r w:rsidR="00DC00F6" w:rsidRPr="00EF4EBA">
        <w:rPr>
          <w:rFonts w:ascii="Helvetica" w:hAnsi="Helvetica" w:cs="Arial"/>
          <w:sz w:val="22"/>
          <w:szCs w:val="22"/>
        </w:rPr>
        <w:lastRenderedPageBreak/>
        <w:t xml:space="preserve">assignment or the entire course.  Because this class uses cooperative discovery as one of its primary teaching and learning tools, students must respect each other, contribute mutually to class activities, give proper credit to others when it is due, and take responsibility for their own actions.  In preparing any assignments, students may draw upon any legally available resources for research and preparation.  However, submitted materials must represent student work and contain proper attribution and citation for the work of others.  </w:t>
      </w:r>
    </w:p>
    <w:p w14:paraId="27E9DFE6" w14:textId="77777777"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 xml:space="preserve">Institutional procedures relevant to the Honor System and Academic Integrity can be found on the Provost website at </w:t>
      </w:r>
      <w:hyperlink r:id="rId24" w:history="1">
        <w:r w:rsidRPr="00EF4EBA">
          <w:rPr>
            <w:rStyle w:val="Hyperlink"/>
            <w:rFonts w:ascii="Helvetica" w:hAnsi="Helvetica" w:cs="Arial"/>
            <w:sz w:val="22"/>
            <w:szCs w:val="22"/>
          </w:rPr>
          <w:t>http://provost.mercer.edu/handbooks</w:t>
        </w:r>
      </w:hyperlink>
      <w:r w:rsidRPr="00EF4EBA">
        <w:rPr>
          <w:rFonts w:ascii="Helvetica" w:hAnsi="Helvetica" w:cs="Arial"/>
          <w:sz w:val="22"/>
          <w:szCs w:val="22"/>
        </w:rPr>
        <w:t xml:space="preserve"> </w:t>
      </w:r>
    </w:p>
    <w:p w14:paraId="523F3419" w14:textId="101D811C" w:rsidR="00DC00F6" w:rsidRPr="00EF4EBA" w:rsidRDefault="00C119DD" w:rsidP="00DC00F6">
      <w:pPr>
        <w:spacing w:after="120"/>
        <w:rPr>
          <w:rFonts w:ascii="Helvetica" w:hAnsi="Helvetica" w:cs="Arial"/>
          <w:sz w:val="22"/>
          <w:szCs w:val="22"/>
        </w:rPr>
      </w:pPr>
      <w:r w:rsidRPr="00EF4EBA">
        <w:rPr>
          <w:rFonts w:ascii="Helvetica" w:hAnsi="Helvetica" w:cs="Arial"/>
          <w:sz w:val="22"/>
          <w:szCs w:val="22"/>
        </w:rPr>
        <w:t>10</w:t>
      </w:r>
      <w:r w:rsidR="00DC00F6" w:rsidRPr="00EF4EBA">
        <w:rPr>
          <w:rFonts w:ascii="Helvetica" w:hAnsi="Helvetica" w:cs="Arial"/>
          <w:sz w:val="22"/>
          <w:szCs w:val="22"/>
        </w:rPr>
        <w:t>.</w:t>
      </w:r>
      <w:r w:rsidR="003167E5">
        <w:rPr>
          <w:rFonts w:ascii="Helvetica" w:hAnsi="Helvetica" w:cs="Arial"/>
          <w:sz w:val="22"/>
          <w:szCs w:val="22"/>
        </w:rPr>
        <w:t xml:space="preserve"> </w:t>
      </w:r>
      <w:r w:rsidR="00DC00F6" w:rsidRPr="00EF4EBA">
        <w:rPr>
          <w:rFonts w:ascii="Helvetica" w:hAnsi="Helvetica" w:cs="Arial"/>
          <w:sz w:val="22"/>
          <w:szCs w:val="22"/>
        </w:rPr>
        <w:t xml:space="preserve">Students requiring accommodations for a disability should inform the instructor as early in their matriculation as possible or by the close of the first class meeting. The instructor will refer you to the Disability Support Services Coordinator to document your disability and determine eligibility for accommodations under the ADAAA/Section 504. In order to receive accommodations in a class, students with sensory, learning, psychological, physical or medical disabilities must provide their instructor with a “Faculty Accommodation Form” from Disability Support Services. Students must return the completed and signed form to the ACCESS Coordinator (208 Sheffield Center).  A new form must be requested each semester.  Students with a history of a disability, perceived as having a disability or with a current disability who does not wish to use academic accommodations are also strongly encouraged to register with the ACCESS and Accommodation Office and request a Faculty Accommodation form each semester.  For convenience, anyone can send this information through Campus Mail; fax the form to (678) 547-6373 or e-mail the form as an attachment to </w:t>
      </w:r>
      <w:hyperlink r:id="rId25" w:history="1">
        <w:r w:rsidR="00737AE9" w:rsidRPr="00D942D8">
          <w:rPr>
            <w:rStyle w:val="Hyperlink"/>
            <w:rFonts w:ascii="Helvetica" w:hAnsi="Helvetica" w:cs="Arial"/>
            <w:sz w:val="22"/>
            <w:szCs w:val="22"/>
          </w:rPr>
          <w:t>stilley_r@mercer.edu</w:t>
        </w:r>
      </w:hyperlink>
      <w:r w:rsidR="00DC00F6" w:rsidRPr="00EF4EBA">
        <w:rPr>
          <w:rFonts w:ascii="Helvetica" w:hAnsi="Helvetica" w:cs="Arial"/>
          <w:sz w:val="22"/>
          <w:szCs w:val="22"/>
        </w:rPr>
        <w:t>.</w:t>
      </w:r>
    </w:p>
    <w:p w14:paraId="5DBE901A" w14:textId="77777777" w:rsidR="00DC00F6" w:rsidRPr="00EF4EBA" w:rsidRDefault="00DC00F6" w:rsidP="00DC00F6">
      <w:pPr>
        <w:spacing w:after="120"/>
        <w:rPr>
          <w:rFonts w:ascii="Helvetica" w:hAnsi="Helvetica" w:cs="Arial"/>
          <w:sz w:val="22"/>
          <w:szCs w:val="22"/>
        </w:rPr>
      </w:pPr>
      <w:r w:rsidRPr="00EF4EBA">
        <w:rPr>
          <w:rFonts w:ascii="Helvetica" w:hAnsi="Helvetica" w:cs="Arial"/>
          <w:sz w:val="22"/>
          <w:szCs w:val="22"/>
        </w:rPr>
        <w:t xml:space="preserve">Even students with a documented disability who do not wish to use academic accommodations are strongly encouraged to register with Disability Support Services and complete a Faculty Accommodation Form each semester. For further information, please contact: For Atlanta, Douglas, Henry, and Newnan: Richard </w:t>
      </w:r>
      <w:proofErr w:type="spellStart"/>
      <w:r w:rsidRPr="00EF4EBA">
        <w:rPr>
          <w:rFonts w:ascii="Helvetica" w:hAnsi="Helvetica" w:cs="Arial"/>
          <w:sz w:val="22"/>
          <w:szCs w:val="22"/>
        </w:rPr>
        <w:t>Stilley</w:t>
      </w:r>
      <w:proofErr w:type="spellEnd"/>
      <w:r w:rsidRPr="00EF4EBA">
        <w:rPr>
          <w:rFonts w:ascii="Helvetica" w:hAnsi="Helvetica" w:cs="Arial"/>
          <w:sz w:val="22"/>
          <w:szCs w:val="22"/>
        </w:rPr>
        <w:t xml:space="preserve">, ACCESS and Accommodation Coordinator / Assistant Dean for Campus Life, at (678) 547-6823, by email at </w:t>
      </w:r>
      <w:hyperlink r:id="rId26" w:history="1">
        <w:r w:rsidR="00737AE9" w:rsidRPr="00D942D8">
          <w:rPr>
            <w:rStyle w:val="Hyperlink"/>
            <w:rFonts w:ascii="Helvetica" w:hAnsi="Helvetica" w:cs="Arial"/>
            <w:sz w:val="22"/>
            <w:szCs w:val="22"/>
          </w:rPr>
          <w:t>Stilley_R@Mercer.edu</w:t>
        </w:r>
      </w:hyperlink>
      <w:r w:rsidRPr="00EF4EBA">
        <w:rPr>
          <w:rFonts w:ascii="Helvetica" w:hAnsi="Helvetica" w:cs="Arial"/>
          <w:sz w:val="22"/>
          <w:szCs w:val="22"/>
        </w:rPr>
        <w:t xml:space="preserve">, or visit the website at </w:t>
      </w:r>
      <w:hyperlink r:id="rId27" w:history="1">
        <w:r w:rsidRPr="00EF4EBA">
          <w:rPr>
            <w:rStyle w:val="Hyperlink"/>
            <w:rFonts w:ascii="Helvetica" w:hAnsi="Helvetica" w:cs="Arial"/>
            <w:sz w:val="22"/>
            <w:szCs w:val="22"/>
          </w:rPr>
          <w:t>http://atlstuaffairs.mercer.edu/disability-servicescfm</w:t>
        </w:r>
      </w:hyperlink>
      <w:r w:rsidRPr="00EF4EBA">
        <w:rPr>
          <w:rFonts w:ascii="Helvetica" w:hAnsi="Helvetica" w:cs="Arial"/>
          <w:sz w:val="22"/>
          <w:szCs w:val="22"/>
        </w:rPr>
        <w:t xml:space="preserve"> </w:t>
      </w:r>
    </w:p>
    <w:p w14:paraId="72AB1A4C" w14:textId="77777777" w:rsidR="00BE3741" w:rsidRDefault="00DC00F6" w:rsidP="00DC00F6">
      <w:pPr>
        <w:spacing w:after="120"/>
        <w:rPr>
          <w:rFonts w:ascii="Helvetica" w:hAnsi="Helvetica" w:cs="Arial"/>
          <w:sz w:val="22"/>
          <w:szCs w:val="22"/>
        </w:rPr>
      </w:pPr>
      <w:r w:rsidRPr="00EF4EBA">
        <w:rPr>
          <w:rFonts w:ascii="Helvetica" w:hAnsi="Helvetica" w:cs="Arial"/>
          <w:sz w:val="22"/>
          <w:szCs w:val="22"/>
        </w:rPr>
        <w:lastRenderedPageBreak/>
        <w:t xml:space="preserve">Also see ACCESS website </w:t>
      </w:r>
      <w:hyperlink r:id="rId28" w:history="1">
        <w:r w:rsidRPr="00EF4EBA">
          <w:rPr>
            <w:rStyle w:val="Hyperlink"/>
            <w:rFonts w:ascii="Helvetica" w:hAnsi="Helvetica" w:cs="Arial"/>
            <w:sz w:val="22"/>
            <w:szCs w:val="22"/>
          </w:rPr>
          <w:t>http://www.mercer.edu/disabilityservices</w:t>
        </w:r>
      </w:hyperlink>
      <w:r w:rsidRPr="00EF4EBA">
        <w:rPr>
          <w:rFonts w:ascii="Helvetica" w:hAnsi="Helvetica" w:cs="Arial"/>
          <w:sz w:val="22"/>
          <w:szCs w:val="22"/>
        </w:rPr>
        <w:t>.</w:t>
      </w:r>
    </w:p>
    <w:p w14:paraId="1767D890" w14:textId="0696D09A" w:rsidR="008C7274" w:rsidRPr="00EF4EBA" w:rsidRDefault="00C42B82" w:rsidP="00DC00F6">
      <w:pPr>
        <w:spacing w:after="120"/>
        <w:rPr>
          <w:rFonts w:ascii="Helvetica" w:hAnsi="Helvetica" w:cs="Arial"/>
          <w:sz w:val="22"/>
          <w:szCs w:val="22"/>
        </w:rPr>
      </w:pPr>
      <w:r>
        <w:rPr>
          <w:rFonts w:ascii="Helvetica" w:hAnsi="Helvetica" w:cs="Arial"/>
          <w:noProof/>
          <w:sz w:val="22"/>
          <w:szCs w:val="22"/>
        </w:rPr>
        <w:drawing>
          <wp:inline distT="0" distB="0" distL="0" distR="0" wp14:anchorId="62CD64C2" wp14:editId="199014E1">
            <wp:extent cx="2730500" cy="417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o_0_enso.v2.gif"/>
                    <pic:cNvPicPr/>
                  </pic:nvPicPr>
                  <pic:blipFill>
                    <a:blip r:embed="rId29">
                      <a:extLst>
                        <a:ext uri="{28A0092B-C50C-407E-A947-70E740481C1C}">
                          <a14:useLocalDpi xmlns:a14="http://schemas.microsoft.com/office/drawing/2010/main" val="0"/>
                        </a:ext>
                      </a:extLst>
                    </a:blip>
                    <a:stretch>
                      <a:fillRect/>
                    </a:stretch>
                  </pic:blipFill>
                  <pic:spPr>
                    <a:xfrm>
                      <a:off x="0" y="0"/>
                      <a:ext cx="2731268" cy="4175478"/>
                    </a:xfrm>
                    <a:prstGeom prst="rect">
                      <a:avLst/>
                    </a:prstGeom>
                  </pic:spPr>
                </pic:pic>
              </a:graphicData>
            </a:graphic>
          </wp:inline>
        </w:drawing>
      </w:r>
    </w:p>
    <w:p w14:paraId="291CC22F" w14:textId="77777777" w:rsidR="00BE3741" w:rsidRPr="00EF4EBA" w:rsidRDefault="00BE3741">
      <w:pPr>
        <w:tabs>
          <w:tab w:val="left" w:pos="1648"/>
        </w:tabs>
        <w:rPr>
          <w:rFonts w:ascii="Helvetica" w:hAnsi="Helvetica" w:cs="Arial"/>
          <w:sz w:val="22"/>
          <w:szCs w:val="22"/>
        </w:rPr>
      </w:pPr>
      <w:r w:rsidRPr="00EF4EBA">
        <w:rPr>
          <w:rFonts w:ascii="Helvetica" w:hAnsi="Helvetica" w:cs="Arial"/>
          <w:b/>
          <w:bCs/>
          <w:sz w:val="22"/>
          <w:szCs w:val="22"/>
        </w:rPr>
        <w:t>Grading Policy</w:t>
      </w:r>
    </w:p>
    <w:p w14:paraId="4F524031" w14:textId="6ABEA67F" w:rsidR="00BE3741" w:rsidRPr="00EF4EBA" w:rsidRDefault="00BE3741">
      <w:pPr>
        <w:tabs>
          <w:tab w:val="left" w:pos="0"/>
          <w:tab w:val="left" w:pos="1321"/>
        </w:tabs>
        <w:rPr>
          <w:rFonts w:ascii="Helvetica" w:hAnsi="Helvetica" w:cs="Arial"/>
          <w:sz w:val="22"/>
          <w:szCs w:val="22"/>
        </w:rPr>
      </w:pPr>
      <w:r w:rsidRPr="00EF4EBA">
        <w:rPr>
          <w:rFonts w:ascii="Helvetica" w:hAnsi="Helvetica" w:cs="Arial"/>
          <w:sz w:val="22"/>
          <w:szCs w:val="22"/>
        </w:rPr>
        <w:t>A– Thorough</w:t>
      </w:r>
      <w:r w:rsidR="00FB1411">
        <w:rPr>
          <w:rFonts w:ascii="Helvetica" w:hAnsi="Helvetica" w:cs="Arial"/>
          <w:sz w:val="22"/>
          <w:szCs w:val="22"/>
        </w:rPr>
        <w:t xml:space="preserve">, creative, connects assignment and </w:t>
      </w:r>
      <w:r w:rsidRPr="00EF4EBA">
        <w:rPr>
          <w:rFonts w:ascii="Helvetica" w:hAnsi="Helvetica" w:cs="Arial"/>
          <w:sz w:val="22"/>
          <w:szCs w:val="22"/>
        </w:rPr>
        <w:t>course subjects to topics from outside of course.  Awarded for work which far exceeds the minimum expectations for assignment/cou</w:t>
      </w:r>
      <w:r w:rsidR="00FB1411">
        <w:rPr>
          <w:rFonts w:ascii="Helvetica" w:hAnsi="Helvetica" w:cs="Arial"/>
          <w:sz w:val="22"/>
          <w:szCs w:val="22"/>
        </w:rPr>
        <w:t xml:space="preserve">rse, not only by doing all </w:t>
      </w:r>
      <w:r w:rsidRPr="00EF4EBA">
        <w:rPr>
          <w:rFonts w:ascii="Helvetica" w:hAnsi="Helvetica" w:cs="Arial"/>
          <w:sz w:val="22"/>
          <w:szCs w:val="22"/>
        </w:rPr>
        <w:t>asked, but by demonstrating superior skill, thoroughness, independence of thought, and creativity.  Work is free of errors including spelling, grammar, and scientific errors, looks neat, and contains relevant references.</w:t>
      </w:r>
    </w:p>
    <w:p w14:paraId="21757DB5" w14:textId="77777777" w:rsidR="00BE3741" w:rsidRPr="00EF4EBA" w:rsidRDefault="00BE3741">
      <w:pPr>
        <w:rPr>
          <w:rFonts w:ascii="Helvetica" w:hAnsi="Helvetica" w:cs="Arial"/>
          <w:sz w:val="22"/>
          <w:szCs w:val="22"/>
        </w:rPr>
      </w:pPr>
      <w:r w:rsidRPr="00EF4EBA">
        <w:rPr>
          <w:rFonts w:ascii="Helvetica" w:hAnsi="Helvetica" w:cs="Arial"/>
          <w:sz w:val="22"/>
          <w:szCs w:val="22"/>
        </w:rPr>
        <w:t>B– Disciplined work with very minor errors, some creativity, exceeds expectations met.  Above average grasp and mastery of subject matter, evidenced not only by meeting the basic objectives but also by showing some initiative in pursuing lines of inquiry and some creativity in the use of new understandings outside of classroom experience.</w:t>
      </w:r>
    </w:p>
    <w:p w14:paraId="33643D6E" w14:textId="77777777" w:rsidR="00BE3741" w:rsidRPr="00EF4EBA" w:rsidRDefault="00BE3741">
      <w:pPr>
        <w:rPr>
          <w:rFonts w:ascii="Helvetica" w:hAnsi="Helvetica" w:cs="Arial"/>
          <w:sz w:val="22"/>
          <w:szCs w:val="22"/>
        </w:rPr>
      </w:pPr>
      <w:r w:rsidRPr="00EF4EBA">
        <w:rPr>
          <w:rFonts w:ascii="Helvetica" w:hAnsi="Helvetica" w:cs="Arial"/>
          <w:sz w:val="22"/>
          <w:szCs w:val="22"/>
        </w:rPr>
        <w:t>C– Satisfactory work, expectations met.  Basic objectives of the assignment/course have been achieved.  Student has demonstrated satisfactory mastery of the material.  This grade level indicates that the minimum expectations have been met.  This is a very respectable grade.  In an assignment, there may be a few errors.</w:t>
      </w:r>
    </w:p>
    <w:p w14:paraId="2795730A" w14:textId="77777777" w:rsidR="00BE3741" w:rsidRPr="00EF4EBA" w:rsidRDefault="00BE3741">
      <w:pPr>
        <w:rPr>
          <w:rFonts w:ascii="Helvetica" w:hAnsi="Helvetica" w:cs="Arial"/>
          <w:sz w:val="22"/>
          <w:szCs w:val="22"/>
        </w:rPr>
      </w:pPr>
      <w:r w:rsidRPr="00EF4EBA">
        <w:rPr>
          <w:rFonts w:ascii="Helvetica" w:hAnsi="Helvetica" w:cs="Arial"/>
          <w:sz w:val="22"/>
          <w:szCs w:val="22"/>
        </w:rPr>
        <w:lastRenderedPageBreak/>
        <w:t>D– Below expectations for college-level work.  Work is passing but below average competency for college students.  Student receiving this grade has not exerted a level of effort or expertise which is expected of the average college student.  This level of work is often largely incorrect or minimally thought out.  In a course, not all work has been handed in to the instructor.</w:t>
      </w:r>
    </w:p>
    <w:p w14:paraId="2B6B0473" w14:textId="77777777" w:rsidR="00BE3741" w:rsidRPr="00EF4EBA" w:rsidRDefault="00BE3741">
      <w:pPr>
        <w:rPr>
          <w:rFonts w:ascii="Helvetica" w:hAnsi="Helvetica" w:cs="Arial"/>
          <w:sz w:val="22"/>
          <w:szCs w:val="22"/>
        </w:rPr>
      </w:pPr>
      <w:r w:rsidRPr="00EF4EBA">
        <w:rPr>
          <w:rFonts w:ascii="Helvetica" w:hAnsi="Helvetica" w:cs="Arial"/>
          <w:sz w:val="22"/>
          <w:szCs w:val="22"/>
        </w:rPr>
        <w:t>F– Lack of command over assignment/course.  This work does not meet the minimum expectations of the assignment/course, demonstrates an unjustifiable lack of command over material, and a significant absence of effort on the part of the student. In a course, not all work has been handed in to the instructor.</w:t>
      </w:r>
    </w:p>
    <w:p w14:paraId="439683FF" w14:textId="77777777" w:rsidR="00BE3741" w:rsidRPr="00EF4EBA" w:rsidRDefault="00BE3741">
      <w:pPr>
        <w:tabs>
          <w:tab w:val="center" w:pos="814"/>
          <w:tab w:val="center" w:pos="2657"/>
        </w:tabs>
        <w:rPr>
          <w:rFonts w:ascii="Helvetica" w:hAnsi="Helvetica" w:cs="Arial"/>
          <w:sz w:val="22"/>
          <w:szCs w:val="22"/>
        </w:rPr>
      </w:pPr>
      <w:r w:rsidRPr="00EF4EBA">
        <w:rPr>
          <w:rFonts w:ascii="Helvetica" w:hAnsi="Helvetica" w:cs="Arial"/>
          <w:sz w:val="22"/>
          <w:szCs w:val="22"/>
          <w:u w:val="single"/>
        </w:rPr>
        <w:t xml:space="preserve"> </w:t>
      </w:r>
      <w:r w:rsidRPr="00EF4EBA">
        <w:rPr>
          <w:rFonts w:ascii="Helvetica" w:hAnsi="Helvetica" w:cs="Arial"/>
          <w:sz w:val="22"/>
          <w:szCs w:val="22"/>
          <w:u w:val="single"/>
        </w:rPr>
        <w:tab/>
        <w:t xml:space="preserve">Grade  </w:t>
      </w:r>
      <w:r w:rsidRPr="00EF4EBA">
        <w:rPr>
          <w:rFonts w:ascii="Helvetica" w:hAnsi="Helvetica" w:cs="Arial"/>
          <w:sz w:val="22"/>
          <w:szCs w:val="22"/>
          <w:u w:val="single"/>
        </w:rPr>
        <w:tab/>
        <w:t xml:space="preserve">Score (%)  </w:t>
      </w:r>
      <w:r w:rsidRPr="00EF4EBA">
        <w:rPr>
          <w:rFonts w:ascii="Helvetica" w:hAnsi="Helvetica" w:cs="Arial"/>
          <w:sz w:val="22"/>
          <w:szCs w:val="22"/>
        </w:rPr>
        <w:t xml:space="preserve">  </w:t>
      </w:r>
    </w:p>
    <w:p w14:paraId="0052ADC6" w14:textId="77777777" w:rsidR="00BE3741" w:rsidRPr="00EF4EBA" w:rsidRDefault="00BE3741">
      <w:pPr>
        <w:rPr>
          <w:rFonts w:ascii="Helvetica" w:hAnsi="Helvetica" w:cs="Arial"/>
          <w:sz w:val="22"/>
          <w:szCs w:val="22"/>
        </w:rPr>
      </w:pPr>
      <w:r w:rsidRPr="00EF4EBA">
        <w:rPr>
          <w:rFonts w:ascii="Helvetica" w:hAnsi="Helvetica" w:cs="Arial"/>
          <w:sz w:val="22"/>
          <w:szCs w:val="22"/>
        </w:rPr>
        <w:tab/>
        <w:t>A</w:t>
      </w:r>
      <w:r w:rsidRPr="00EF4EBA">
        <w:rPr>
          <w:rFonts w:ascii="Helvetica" w:hAnsi="Helvetica" w:cs="Arial"/>
          <w:sz w:val="22"/>
          <w:szCs w:val="22"/>
        </w:rPr>
        <w:tab/>
        <w:t xml:space="preserve">            91-100</w:t>
      </w:r>
    </w:p>
    <w:p w14:paraId="7EE13A20" w14:textId="77777777" w:rsidR="00BE3741" w:rsidRPr="00EF4EBA" w:rsidRDefault="00BE3741">
      <w:pPr>
        <w:rPr>
          <w:rFonts w:ascii="Helvetica" w:hAnsi="Helvetica" w:cs="Arial"/>
          <w:sz w:val="22"/>
          <w:szCs w:val="22"/>
        </w:rPr>
      </w:pPr>
      <w:r w:rsidRPr="00EF4EBA">
        <w:rPr>
          <w:rFonts w:ascii="Helvetica" w:hAnsi="Helvetica" w:cs="Arial"/>
          <w:sz w:val="22"/>
          <w:szCs w:val="22"/>
        </w:rPr>
        <w:tab/>
        <w:t>B+</w:t>
      </w:r>
      <w:r w:rsidRPr="00EF4EBA">
        <w:rPr>
          <w:rFonts w:ascii="Helvetica" w:hAnsi="Helvetica" w:cs="Arial"/>
          <w:sz w:val="22"/>
          <w:szCs w:val="22"/>
        </w:rPr>
        <w:tab/>
      </w:r>
      <w:r w:rsidRPr="00EF4EBA">
        <w:rPr>
          <w:rFonts w:ascii="Helvetica" w:hAnsi="Helvetica" w:cs="Arial"/>
          <w:sz w:val="22"/>
          <w:szCs w:val="22"/>
        </w:rPr>
        <w:tab/>
        <w:t>86-90</w:t>
      </w:r>
    </w:p>
    <w:p w14:paraId="217FDC7B" w14:textId="77777777" w:rsidR="00BE3741" w:rsidRPr="00EF4EBA" w:rsidRDefault="00BE3741">
      <w:pPr>
        <w:rPr>
          <w:rFonts w:ascii="Helvetica" w:hAnsi="Helvetica" w:cs="Arial"/>
          <w:sz w:val="22"/>
          <w:szCs w:val="22"/>
        </w:rPr>
      </w:pPr>
      <w:r w:rsidRPr="00EF4EBA">
        <w:rPr>
          <w:rFonts w:ascii="Helvetica" w:hAnsi="Helvetica" w:cs="Arial"/>
          <w:sz w:val="22"/>
          <w:szCs w:val="22"/>
        </w:rPr>
        <w:tab/>
        <w:t>B</w:t>
      </w:r>
      <w:r w:rsidRPr="00EF4EBA">
        <w:rPr>
          <w:rFonts w:ascii="Helvetica" w:hAnsi="Helvetica" w:cs="Arial"/>
          <w:sz w:val="22"/>
          <w:szCs w:val="22"/>
        </w:rPr>
        <w:tab/>
      </w:r>
      <w:r w:rsidRPr="00EF4EBA">
        <w:rPr>
          <w:rFonts w:ascii="Helvetica" w:hAnsi="Helvetica" w:cs="Arial"/>
          <w:sz w:val="22"/>
          <w:szCs w:val="22"/>
        </w:rPr>
        <w:tab/>
        <w:t>81-85</w:t>
      </w:r>
    </w:p>
    <w:p w14:paraId="413A307A" w14:textId="77777777" w:rsidR="00BE3741" w:rsidRPr="00EF4EBA" w:rsidRDefault="00BE3741">
      <w:pPr>
        <w:rPr>
          <w:rFonts w:ascii="Helvetica" w:hAnsi="Helvetica" w:cs="Arial"/>
          <w:sz w:val="22"/>
          <w:szCs w:val="22"/>
        </w:rPr>
      </w:pPr>
      <w:r w:rsidRPr="00EF4EBA">
        <w:rPr>
          <w:rFonts w:ascii="Helvetica" w:hAnsi="Helvetica" w:cs="Arial"/>
          <w:sz w:val="22"/>
          <w:szCs w:val="22"/>
        </w:rPr>
        <w:tab/>
        <w:t>C+</w:t>
      </w:r>
      <w:r w:rsidRPr="00EF4EBA">
        <w:rPr>
          <w:rFonts w:ascii="Helvetica" w:hAnsi="Helvetica" w:cs="Arial"/>
          <w:sz w:val="22"/>
          <w:szCs w:val="22"/>
        </w:rPr>
        <w:tab/>
      </w:r>
      <w:r w:rsidRPr="00EF4EBA">
        <w:rPr>
          <w:rFonts w:ascii="Helvetica" w:hAnsi="Helvetica" w:cs="Arial"/>
          <w:sz w:val="22"/>
          <w:szCs w:val="22"/>
        </w:rPr>
        <w:tab/>
        <w:t>76-80</w:t>
      </w:r>
    </w:p>
    <w:p w14:paraId="70629155" w14:textId="77777777" w:rsidR="00BE3741" w:rsidRPr="00EF4EBA" w:rsidRDefault="00BE3741">
      <w:pPr>
        <w:rPr>
          <w:rFonts w:ascii="Helvetica" w:hAnsi="Helvetica" w:cs="Arial"/>
          <w:sz w:val="22"/>
          <w:szCs w:val="22"/>
        </w:rPr>
      </w:pPr>
      <w:r w:rsidRPr="00EF4EBA">
        <w:rPr>
          <w:rFonts w:ascii="Helvetica" w:hAnsi="Helvetica" w:cs="Arial"/>
          <w:sz w:val="22"/>
          <w:szCs w:val="22"/>
        </w:rPr>
        <w:tab/>
        <w:t>C</w:t>
      </w:r>
      <w:r w:rsidRPr="00EF4EBA">
        <w:rPr>
          <w:rFonts w:ascii="Helvetica" w:hAnsi="Helvetica" w:cs="Arial"/>
          <w:sz w:val="22"/>
          <w:szCs w:val="22"/>
        </w:rPr>
        <w:tab/>
      </w:r>
      <w:r w:rsidRPr="00EF4EBA">
        <w:rPr>
          <w:rFonts w:ascii="Helvetica" w:hAnsi="Helvetica" w:cs="Arial"/>
          <w:sz w:val="22"/>
          <w:szCs w:val="22"/>
        </w:rPr>
        <w:tab/>
        <w:t>70-75</w:t>
      </w:r>
    </w:p>
    <w:p w14:paraId="106E61FE" w14:textId="77777777" w:rsidR="00BE3741" w:rsidRPr="00EF4EBA" w:rsidRDefault="00BE3741">
      <w:pPr>
        <w:rPr>
          <w:rFonts w:ascii="Helvetica" w:hAnsi="Helvetica" w:cs="Arial"/>
          <w:sz w:val="22"/>
          <w:szCs w:val="22"/>
        </w:rPr>
      </w:pPr>
      <w:r w:rsidRPr="00EF4EBA">
        <w:rPr>
          <w:rFonts w:ascii="Helvetica" w:hAnsi="Helvetica" w:cs="Arial"/>
          <w:sz w:val="22"/>
          <w:szCs w:val="22"/>
        </w:rPr>
        <w:tab/>
        <w:t>D</w:t>
      </w:r>
      <w:r w:rsidRPr="00EF4EBA">
        <w:rPr>
          <w:rFonts w:ascii="Helvetica" w:hAnsi="Helvetica" w:cs="Arial"/>
          <w:sz w:val="22"/>
          <w:szCs w:val="22"/>
        </w:rPr>
        <w:tab/>
      </w:r>
      <w:r w:rsidRPr="00EF4EBA">
        <w:rPr>
          <w:rFonts w:ascii="Helvetica" w:hAnsi="Helvetica" w:cs="Arial"/>
          <w:sz w:val="22"/>
          <w:szCs w:val="22"/>
        </w:rPr>
        <w:tab/>
        <w:t>60-69</w:t>
      </w:r>
    </w:p>
    <w:p w14:paraId="75B20757" w14:textId="77777777" w:rsidR="00BE3741" w:rsidRPr="00EF4EBA" w:rsidRDefault="00BE3741">
      <w:pPr>
        <w:rPr>
          <w:rFonts w:ascii="Helvetica" w:hAnsi="Helvetica" w:cs="Arial"/>
          <w:sz w:val="22"/>
          <w:szCs w:val="22"/>
        </w:rPr>
      </w:pPr>
      <w:r w:rsidRPr="00EF4EBA">
        <w:rPr>
          <w:rFonts w:ascii="Helvetica" w:hAnsi="Helvetica" w:cs="Arial"/>
          <w:sz w:val="22"/>
          <w:szCs w:val="22"/>
        </w:rPr>
        <w:tab/>
        <w:t>F</w:t>
      </w:r>
      <w:r w:rsidRPr="00EF4EBA">
        <w:rPr>
          <w:rFonts w:ascii="Helvetica" w:hAnsi="Helvetica" w:cs="Arial"/>
          <w:sz w:val="22"/>
          <w:szCs w:val="22"/>
        </w:rPr>
        <w:tab/>
      </w:r>
      <w:r w:rsidRPr="00EF4EBA">
        <w:rPr>
          <w:rFonts w:ascii="Helvetica" w:hAnsi="Helvetica" w:cs="Arial"/>
          <w:sz w:val="22"/>
          <w:szCs w:val="22"/>
        </w:rPr>
        <w:tab/>
        <w:t>&lt;60</w:t>
      </w:r>
    </w:p>
    <w:p w14:paraId="49D08C0A" w14:textId="77777777" w:rsidR="00AF34AB" w:rsidRPr="00EF4EBA" w:rsidRDefault="00AF34AB">
      <w:pPr>
        <w:rPr>
          <w:rFonts w:ascii="Helvetica" w:hAnsi="Helvetica" w:cs="Arial"/>
          <w:sz w:val="22"/>
          <w:szCs w:val="22"/>
        </w:rPr>
      </w:pPr>
    </w:p>
    <w:p w14:paraId="60994A26" w14:textId="77777777" w:rsidR="00BE3741" w:rsidRPr="00EF4EBA" w:rsidRDefault="00BE3741">
      <w:pPr>
        <w:rPr>
          <w:rFonts w:ascii="Helvetica" w:hAnsi="Helvetica" w:cs="Arial"/>
          <w:sz w:val="22"/>
          <w:szCs w:val="22"/>
          <w:u w:val="single"/>
        </w:rPr>
      </w:pPr>
      <w:r w:rsidRPr="00EF4EBA">
        <w:rPr>
          <w:rFonts w:ascii="Helvetica" w:hAnsi="Helvetica" w:cs="Arial"/>
          <w:b/>
          <w:bCs/>
          <w:sz w:val="22"/>
          <w:szCs w:val="22"/>
        </w:rPr>
        <w:t>Grading Formula</w:t>
      </w:r>
    </w:p>
    <w:p w14:paraId="73BE90EF" w14:textId="77777777" w:rsidR="00377948" w:rsidRPr="00714783" w:rsidRDefault="00BE3741" w:rsidP="00714783">
      <w:pPr>
        <w:tabs>
          <w:tab w:val="left" w:pos="1236"/>
          <w:tab w:val="center" w:pos="1662"/>
          <w:tab w:val="left" w:pos="2027"/>
          <w:tab w:val="left" w:pos="2655"/>
          <w:tab w:val="center" w:pos="3345"/>
          <w:tab w:val="left" w:pos="4257"/>
          <w:tab w:val="right" w:pos="9634"/>
        </w:tabs>
        <w:rPr>
          <w:rFonts w:ascii="Helvetica" w:hAnsi="Helvetica" w:cs="Arial"/>
          <w:b/>
          <w:bCs/>
          <w:sz w:val="22"/>
          <w:szCs w:val="22"/>
        </w:rPr>
      </w:pPr>
      <w:r w:rsidRPr="00EF4EBA">
        <w:rPr>
          <w:rFonts w:ascii="Helvetica" w:hAnsi="Helvetica" w:cs="Arial"/>
          <w:sz w:val="22"/>
          <w:szCs w:val="22"/>
          <w:u w:val="single"/>
        </w:rPr>
        <w:t>Course component</w:t>
      </w:r>
      <w:r w:rsidRPr="00EF4EBA">
        <w:rPr>
          <w:rFonts w:ascii="Helvetica" w:hAnsi="Helvetica" w:cs="Arial"/>
          <w:sz w:val="22"/>
          <w:szCs w:val="22"/>
          <w:u w:val="single"/>
        </w:rPr>
        <w:tab/>
      </w:r>
      <w:r w:rsidRPr="00EF4EBA">
        <w:rPr>
          <w:rFonts w:ascii="Helvetica" w:hAnsi="Helvetica" w:cs="Arial"/>
          <w:sz w:val="22"/>
          <w:szCs w:val="22"/>
          <w:u w:val="single"/>
        </w:rPr>
        <w:tab/>
      </w:r>
      <w:r w:rsidRPr="00EF4EBA">
        <w:rPr>
          <w:rFonts w:ascii="Helvetica" w:hAnsi="Helvetica" w:cs="Arial"/>
          <w:sz w:val="22"/>
          <w:szCs w:val="22"/>
          <w:u w:val="single"/>
        </w:rPr>
        <w:tab/>
      </w:r>
      <w:r w:rsidRPr="00EF4EBA">
        <w:rPr>
          <w:rFonts w:ascii="Helvetica" w:hAnsi="Helvetica" w:cs="Arial"/>
          <w:sz w:val="22"/>
          <w:szCs w:val="22"/>
          <w:u w:val="single"/>
        </w:rPr>
        <w:tab/>
      </w:r>
      <w:r w:rsidRPr="00EF4EBA">
        <w:rPr>
          <w:rFonts w:ascii="Helvetica" w:hAnsi="Helvetica" w:cs="Arial"/>
          <w:sz w:val="22"/>
          <w:szCs w:val="22"/>
          <w:u w:val="single"/>
        </w:rPr>
        <w:tab/>
        <w:t xml:space="preserve">% of Total Grade </w:t>
      </w:r>
    </w:p>
    <w:p w14:paraId="560ED924" w14:textId="400FBE9C" w:rsidR="00CE693F" w:rsidRPr="00726351" w:rsidRDefault="000D7660" w:rsidP="00726351">
      <w:pPr>
        <w:rPr>
          <w:rFonts w:ascii="Helvetica" w:hAnsi="Helvetica" w:cs="Arial"/>
          <w:color w:val="0000FF"/>
          <w:sz w:val="22"/>
          <w:szCs w:val="22"/>
        </w:rPr>
      </w:pPr>
      <w:r w:rsidRPr="00EF4EBA">
        <w:rPr>
          <w:rFonts w:ascii="Helvetica" w:hAnsi="Helvetica" w:cs="Arial"/>
          <w:color w:val="0000FF"/>
          <w:sz w:val="22"/>
          <w:szCs w:val="22"/>
        </w:rPr>
        <w:t>All</w:t>
      </w:r>
      <w:r w:rsidR="00C73DE8" w:rsidRPr="00EF4EBA">
        <w:rPr>
          <w:rFonts w:ascii="Helvetica" w:hAnsi="Helvetica" w:cs="Arial"/>
          <w:color w:val="0000FF"/>
          <w:sz w:val="22"/>
          <w:szCs w:val="22"/>
        </w:rPr>
        <w:t xml:space="preserve"> work </w:t>
      </w:r>
      <w:r w:rsidR="00C73DE8" w:rsidRPr="00EF4EBA">
        <w:rPr>
          <w:rFonts w:ascii="Helvetica" w:hAnsi="Helvetica" w:cs="Arial"/>
          <w:b/>
          <w:color w:val="0000FF"/>
          <w:sz w:val="22"/>
          <w:szCs w:val="22"/>
        </w:rPr>
        <w:t>must</w:t>
      </w:r>
      <w:r w:rsidR="00C73DE8" w:rsidRPr="00EF4EBA">
        <w:rPr>
          <w:rFonts w:ascii="Helvetica" w:hAnsi="Helvetica" w:cs="Arial"/>
          <w:color w:val="0000FF"/>
          <w:sz w:val="22"/>
          <w:szCs w:val="22"/>
        </w:rPr>
        <w:t xml:space="preserve"> be handed in through Blackboard, except where note</w:t>
      </w:r>
      <w:r w:rsidR="00B92E47">
        <w:rPr>
          <w:rFonts w:ascii="Helvetica" w:hAnsi="Helvetica" w:cs="Arial"/>
          <w:color w:val="0000FF"/>
          <w:sz w:val="22"/>
          <w:szCs w:val="22"/>
        </w:rPr>
        <w:t>d</w:t>
      </w:r>
      <w:r w:rsidR="00C73DE8" w:rsidRPr="00EF4EBA">
        <w:rPr>
          <w:rFonts w:ascii="Helvetica" w:hAnsi="Helvetica" w:cs="Arial"/>
          <w:color w:val="0000FF"/>
          <w:sz w:val="22"/>
          <w:szCs w:val="22"/>
        </w:rPr>
        <w:t xml:space="preserve"> in assignment directions.</w:t>
      </w:r>
    </w:p>
    <w:p w14:paraId="4B335596" w14:textId="62988A31" w:rsidR="00AB78D2" w:rsidRPr="00FB1411" w:rsidRDefault="006C2F73" w:rsidP="00FB1411">
      <w:pPr>
        <w:tabs>
          <w:tab w:val="left" w:pos="1236"/>
          <w:tab w:val="center" w:pos="1662"/>
          <w:tab w:val="left" w:pos="2027"/>
          <w:tab w:val="left" w:pos="2655"/>
          <w:tab w:val="center" w:pos="3345"/>
          <w:tab w:val="left" w:pos="4257"/>
          <w:tab w:val="right" w:pos="10764"/>
        </w:tabs>
        <w:rPr>
          <w:rFonts w:ascii="Helvetica" w:hAnsi="Helvetica" w:cs="Arial"/>
          <w:i/>
          <w:sz w:val="22"/>
          <w:szCs w:val="22"/>
        </w:rPr>
      </w:pPr>
      <w:r w:rsidRPr="006C2F73">
        <w:rPr>
          <w:rFonts w:ascii="Helvetica" w:hAnsi="Helvetica" w:cs="Arial"/>
          <w:i/>
          <w:sz w:val="22"/>
          <w:szCs w:val="22"/>
        </w:rPr>
        <w:t>Total possible points in this course is 100.</w:t>
      </w:r>
    </w:p>
    <w:p w14:paraId="35C91C8A" w14:textId="1F7AE708" w:rsidR="00734491" w:rsidRDefault="00C33F3E" w:rsidP="00C33F3E">
      <w:pPr>
        <w:tabs>
          <w:tab w:val="right" w:pos="5040"/>
        </w:tabs>
        <w:rPr>
          <w:rFonts w:ascii="Helvetica" w:hAnsi="Helvetica" w:cs="Arial"/>
        </w:rPr>
      </w:pPr>
      <w:r>
        <w:rPr>
          <w:rFonts w:ascii="Helvetica" w:hAnsi="Helvetica" w:cs="Arial"/>
          <w:bCs/>
        </w:rPr>
        <w:t xml:space="preserve">Climate of Change </w:t>
      </w:r>
      <w:r w:rsidRPr="00C33F3E">
        <w:rPr>
          <w:rFonts w:ascii="Helvetica" w:hAnsi="Helvetica" w:cs="Arial"/>
          <w:bCs/>
        </w:rPr>
        <w:t xml:space="preserve">Case Study </w:t>
      </w:r>
      <w:r>
        <w:rPr>
          <w:rFonts w:ascii="Helvetica" w:hAnsi="Helvetica" w:cs="Arial"/>
          <w:bCs/>
        </w:rPr>
        <w:t xml:space="preserve">Unit </w:t>
      </w:r>
      <w:r w:rsidRPr="00C33F3E">
        <w:rPr>
          <w:rFonts w:ascii="Helvetica" w:hAnsi="Helvetica" w:cs="Arial"/>
          <w:bCs/>
        </w:rPr>
        <w:t>3.2 ENSO</w:t>
      </w:r>
      <w:r>
        <w:rPr>
          <w:rFonts w:ascii="Helvetica" w:hAnsi="Helvetica" w:cs="Arial"/>
          <w:bCs/>
        </w:rPr>
        <w:t>...</w:t>
      </w:r>
      <w:r>
        <w:rPr>
          <w:rFonts w:ascii="Helvetica" w:hAnsi="Helvetica" w:cs="Arial"/>
          <w:bCs/>
        </w:rPr>
        <w:tab/>
        <w:t>5</w:t>
      </w:r>
    </w:p>
    <w:p w14:paraId="0D1B70B2" w14:textId="6ADD1E75" w:rsidR="001277A7" w:rsidRDefault="00C33F3E" w:rsidP="00734491">
      <w:pPr>
        <w:tabs>
          <w:tab w:val="right" w:pos="5040"/>
        </w:tabs>
        <w:rPr>
          <w:rFonts w:ascii="Helvetica" w:hAnsi="Helvetica" w:cs="Arial"/>
        </w:rPr>
      </w:pPr>
      <w:r>
        <w:rPr>
          <w:rFonts w:ascii="Helvetica" w:hAnsi="Helvetica" w:cs="Arial"/>
        </w:rPr>
        <w:t>Earth’s Geosphere</w:t>
      </w:r>
      <w:r>
        <w:rPr>
          <w:rFonts w:ascii="Helvetica" w:hAnsi="Helvetica" w:cs="Arial"/>
        </w:rPr>
        <w:tab/>
        <w:t>10</w:t>
      </w:r>
    </w:p>
    <w:p w14:paraId="7F589BEB" w14:textId="5BEE92C5" w:rsidR="00734491" w:rsidRDefault="00C33F3E" w:rsidP="00734491">
      <w:pPr>
        <w:tabs>
          <w:tab w:val="right" w:pos="5040"/>
        </w:tabs>
        <w:rPr>
          <w:rFonts w:ascii="Helvetica" w:hAnsi="Helvetica" w:cs="Arial"/>
        </w:rPr>
      </w:pPr>
      <w:r>
        <w:rPr>
          <w:rFonts w:ascii="Helvetica" w:hAnsi="Helvetica" w:cs="Arial"/>
        </w:rPr>
        <w:t xml:space="preserve">Slow and Steady? </w:t>
      </w:r>
      <w:r w:rsidR="00734491" w:rsidRPr="00A806C0">
        <w:rPr>
          <w:rFonts w:ascii="Helvetica" w:hAnsi="Helvetica" w:cs="Arial"/>
        </w:rPr>
        <w:t xml:space="preserve">Climate of Change </w:t>
      </w:r>
      <w:r>
        <w:rPr>
          <w:rFonts w:ascii="Helvetica" w:hAnsi="Helvetica" w:cs="Arial"/>
        </w:rPr>
        <w:t>Unit 4</w:t>
      </w:r>
      <w:r>
        <w:rPr>
          <w:rFonts w:ascii="Helvetica" w:hAnsi="Helvetica" w:cs="Arial"/>
        </w:rPr>
        <w:tab/>
        <w:t>10</w:t>
      </w:r>
    </w:p>
    <w:p w14:paraId="30418095" w14:textId="044D8E95" w:rsidR="00C33F3E" w:rsidRDefault="00C33F3E" w:rsidP="00734491">
      <w:pPr>
        <w:tabs>
          <w:tab w:val="right" w:pos="5040"/>
        </w:tabs>
        <w:rPr>
          <w:rFonts w:ascii="Helvetica" w:hAnsi="Helvetica" w:cs="Arial"/>
        </w:rPr>
      </w:pPr>
      <w:r>
        <w:rPr>
          <w:rFonts w:ascii="Helvetica" w:hAnsi="Helvetica" w:cs="Arial"/>
        </w:rPr>
        <w:t>Climate of Change Unit 5 pre-class work</w:t>
      </w:r>
      <w:r>
        <w:rPr>
          <w:rFonts w:ascii="Helvetica" w:hAnsi="Helvetica" w:cs="Arial"/>
        </w:rPr>
        <w:tab/>
        <w:t>2</w:t>
      </w:r>
    </w:p>
    <w:p w14:paraId="6A817AB6" w14:textId="618949AC" w:rsidR="00C33F3E" w:rsidRDefault="00C33F3E" w:rsidP="00734491">
      <w:pPr>
        <w:tabs>
          <w:tab w:val="right" w:pos="5040"/>
        </w:tabs>
        <w:rPr>
          <w:rFonts w:ascii="Helvetica" w:hAnsi="Helvetica" w:cs="Arial"/>
        </w:rPr>
      </w:pPr>
      <w:r>
        <w:rPr>
          <w:rFonts w:ascii="Helvetica" w:hAnsi="Helvetica" w:cs="Arial"/>
        </w:rPr>
        <w:t>Climate of Change Unit 6 pre-class work</w:t>
      </w:r>
      <w:r>
        <w:rPr>
          <w:rFonts w:ascii="Helvetica" w:hAnsi="Helvetica" w:cs="Arial"/>
        </w:rPr>
        <w:tab/>
        <w:t>2</w:t>
      </w:r>
    </w:p>
    <w:p w14:paraId="6ADC3714" w14:textId="0DC5AC78" w:rsidR="00C33F3E" w:rsidRDefault="00C33F3E" w:rsidP="00734491">
      <w:pPr>
        <w:tabs>
          <w:tab w:val="right" w:pos="5040"/>
        </w:tabs>
        <w:rPr>
          <w:rFonts w:ascii="Helvetica" w:hAnsi="Helvetica" w:cs="Arial"/>
        </w:rPr>
      </w:pPr>
      <w:r>
        <w:rPr>
          <w:rFonts w:ascii="Helvetica" w:hAnsi="Helvetica" w:cs="Arial"/>
        </w:rPr>
        <w:t>Climate o</w:t>
      </w:r>
      <w:r w:rsidR="00AF6CA3">
        <w:rPr>
          <w:rFonts w:ascii="Helvetica" w:hAnsi="Helvetica" w:cs="Arial"/>
        </w:rPr>
        <w:t>f Change Summative Assessment</w:t>
      </w:r>
      <w:r w:rsidR="00AF6CA3">
        <w:rPr>
          <w:rFonts w:ascii="Helvetica" w:hAnsi="Helvetica" w:cs="Arial"/>
        </w:rPr>
        <w:tab/>
        <w:t>15</w:t>
      </w:r>
    </w:p>
    <w:p w14:paraId="71EFA3CE" w14:textId="116C1990" w:rsidR="00C33F3E" w:rsidRPr="00A806C0" w:rsidRDefault="00C33F3E" w:rsidP="00734491">
      <w:pPr>
        <w:tabs>
          <w:tab w:val="right" w:pos="5040"/>
        </w:tabs>
        <w:rPr>
          <w:rFonts w:ascii="Helvetica" w:hAnsi="Helvetica" w:cs="Arial"/>
        </w:rPr>
      </w:pPr>
      <w:r>
        <w:rPr>
          <w:rFonts w:ascii="Helvetica" w:hAnsi="Helvetica" w:cs="Arial"/>
        </w:rPr>
        <w:t>Earth’s History: Grand Canyon</w:t>
      </w:r>
      <w:r>
        <w:rPr>
          <w:rFonts w:ascii="Helvetica" w:hAnsi="Helvetica" w:cs="Arial"/>
        </w:rPr>
        <w:tab/>
        <w:t>10</w:t>
      </w:r>
    </w:p>
    <w:p w14:paraId="056272A5" w14:textId="4AD63D5A" w:rsidR="00734491" w:rsidRPr="00A806C0" w:rsidRDefault="00734491" w:rsidP="00734491">
      <w:pPr>
        <w:tabs>
          <w:tab w:val="right" w:pos="5040"/>
        </w:tabs>
        <w:rPr>
          <w:rFonts w:ascii="Helvetica" w:hAnsi="Helvetica" w:cs="Arial"/>
        </w:rPr>
      </w:pPr>
      <w:r w:rsidRPr="00A806C0">
        <w:rPr>
          <w:rFonts w:ascii="Helvetica" w:hAnsi="Helvetica" w:cs="Arial"/>
        </w:rPr>
        <w:t xml:space="preserve">Humans’ Dependence </w:t>
      </w:r>
      <w:r w:rsidR="00C33F3E">
        <w:rPr>
          <w:rFonts w:ascii="Helvetica" w:hAnsi="Helvetica" w:cs="Arial"/>
        </w:rPr>
        <w:t>on Minerals...Unit 1 pre-class</w:t>
      </w:r>
      <w:r w:rsidRPr="00A806C0">
        <w:rPr>
          <w:rFonts w:ascii="Helvetica" w:hAnsi="Helvetica" w:cs="Arial"/>
        </w:rPr>
        <w:tab/>
      </w:r>
      <w:r w:rsidR="00C33F3E">
        <w:rPr>
          <w:rFonts w:ascii="Helvetica" w:hAnsi="Helvetica" w:cs="Arial"/>
        </w:rPr>
        <w:t>2</w:t>
      </w:r>
    </w:p>
    <w:p w14:paraId="7F10963E" w14:textId="5C6290CC" w:rsidR="00734491" w:rsidRPr="00A806C0" w:rsidRDefault="00E61510" w:rsidP="00734491">
      <w:pPr>
        <w:tabs>
          <w:tab w:val="right" w:pos="5040"/>
        </w:tabs>
        <w:rPr>
          <w:rFonts w:ascii="Helvetica" w:hAnsi="Helvetica" w:cs="Arial"/>
        </w:rPr>
      </w:pPr>
      <w:r w:rsidRPr="00A806C0">
        <w:rPr>
          <w:rFonts w:ascii="Helvetica" w:hAnsi="Helvetica" w:cs="Arial"/>
        </w:rPr>
        <w:t xml:space="preserve">Humans’ Dependence </w:t>
      </w:r>
      <w:r>
        <w:rPr>
          <w:rFonts w:ascii="Helvetica" w:hAnsi="Helvetica" w:cs="Arial"/>
        </w:rPr>
        <w:t xml:space="preserve">on Minerals...Unit </w:t>
      </w:r>
      <w:r>
        <w:rPr>
          <w:rFonts w:ascii="Helvetica" w:hAnsi="Helvetica" w:cs="Arial"/>
        </w:rPr>
        <w:t>2</w:t>
      </w:r>
      <w:r>
        <w:rPr>
          <w:rFonts w:ascii="Helvetica" w:hAnsi="Helvetica" w:cs="Arial"/>
        </w:rPr>
        <w:t xml:space="preserve"> pre-class</w:t>
      </w:r>
      <w:r w:rsidRPr="00A806C0">
        <w:rPr>
          <w:rFonts w:ascii="Helvetica" w:hAnsi="Helvetica" w:cs="Arial"/>
        </w:rPr>
        <w:tab/>
      </w:r>
      <w:r>
        <w:rPr>
          <w:rFonts w:ascii="Helvetica" w:hAnsi="Helvetica" w:cs="Arial"/>
        </w:rPr>
        <w:t>2</w:t>
      </w:r>
    </w:p>
    <w:p w14:paraId="3A60C86D" w14:textId="3A33F304" w:rsidR="00734491" w:rsidRDefault="00E61510" w:rsidP="00734491">
      <w:pPr>
        <w:tabs>
          <w:tab w:val="right" w:pos="5040"/>
        </w:tabs>
        <w:rPr>
          <w:rFonts w:ascii="Helvetica" w:hAnsi="Helvetica" w:cs="Arial"/>
        </w:rPr>
      </w:pPr>
      <w:r>
        <w:rPr>
          <w:rFonts w:ascii="Helvetica" w:hAnsi="Helvetica" w:cs="Arial"/>
        </w:rPr>
        <w:t>Digital Field Trip: Arabia Mountain</w:t>
      </w:r>
      <w:r>
        <w:rPr>
          <w:rFonts w:ascii="Helvetica" w:hAnsi="Helvetica" w:cs="Arial"/>
        </w:rPr>
        <w:tab/>
        <w:t>5</w:t>
      </w:r>
    </w:p>
    <w:p w14:paraId="2B0D599F" w14:textId="182B3A08" w:rsidR="00E61510" w:rsidRDefault="00E61510" w:rsidP="00734491">
      <w:pPr>
        <w:tabs>
          <w:tab w:val="right" w:pos="5040"/>
        </w:tabs>
        <w:rPr>
          <w:rFonts w:ascii="Helvetica" w:hAnsi="Helvetica" w:cs="Arial"/>
        </w:rPr>
      </w:pPr>
      <w:r>
        <w:rPr>
          <w:rFonts w:ascii="Helvetica" w:hAnsi="Helvetica" w:cs="Arial"/>
        </w:rPr>
        <w:t>Humans’ Dependence/Minerals Summative Assess</w:t>
      </w:r>
      <w:r w:rsidRPr="00A806C0">
        <w:rPr>
          <w:rFonts w:ascii="Helvetica" w:hAnsi="Helvetica" w:cs="Arial"/>
        </w:rPr>
        <w:tab/>
      </w:r>
      <w:r w:rsidR="00AF6CA3">
        <w:rPr>
          <w:rFonts w:ascii="Helvetica" w:hAnsi="Helvetica" w:cs="Arial"/>
        </w:rPr>
        <w:t>15</w:t>
      </w:r>
    </w:p>
    <w:p w14:paraId="33D08621" w14:textId="4CFD4079" w:rsidR="00E61510" w:rsidRDefault="00E61510" w:rsidP="00734491">
      <w:pPr>
        <w:tabs>
          <w:tab w:val="right" w:pos="5040"/>
        </w:tabs>
        <w:rPr>
          <w:rFonts w:ascii="Helvetica" w:hAnsi="Helvetica" w:cs="Arial"/>
        </w:rPr>
      </w:pPr>
      <w:r>
        <w:rPr>
          <w:rFonts w:ascii="Helvetica" w:hAnsi="Helvetica" w:cs="Arial"/>
        </w:rPr>
        <w:t>Carbon Cycle pre-class work</w:t>
      </w:r>
      <w:r>
        <w:rPr>
          <w:rFonts w:ascii="Helvetica" w:hAnsi="Helvetica" w:cs="Arial"/>
        </w:rPr>
        <w:tab/>
        <w:t>2</w:t>
      </w:r>
    </w:p>
    <w:p w14:paraId="2DF5D9D6" w14:textId="585004C0" w:rsidR="00734491" w:rsidRDefault="00734491" w:rsidP="00734491">
      <w:pPr>
        <w:tabs>
          <w:tab w:val="right" w:pos="5040"/>
        </w:tabs>
        <w:rPr>
          <w:rFonts w:ascii="Helvetica" w:hAnsi="Helvetica" w:cs="Arial"/>
          <w:sz w:val="22"/>
          <w:szCs w:val="22"/>
        </w:rPr>
      </w:pPr>
      <w:r w:rsidRPr="00A806C0">
        <w:rPr>
          <w:rFonts w:ascii="Helvetica" w:hAnsi="Helvetica" w:cs="Arial"/>
          <w:color w:val="000000"/>
        </w:rPr>
        <w:t>Final Assessment</w:t>
      </w:r>
      <w:r w:rsidRPr="00A806C0">
        <w:rPr>
          <w:rFonts w:ascii="Helvetica" w:hAnsi="Helvetica" w:cs="Arial"/>
        </w:rPr>
        <w:tab/>
      </w:r>
      <w:r w:rsidR="00AF6CA3">
        <w:rPr>
          <w:rFonts w:ascii="Helvetica" w:hAnsi="Helvetica" w:cs="Arial"/>
        </w:rPr>
        <w:t>20</w:t>
      </w:r>
    </w:p>
    <w:p w14:paraId="756B02D0" w14:textId="77777777" w:rsidR="00734491" w:rsidRDefault="00734491">
      <w:pPr>
        <w:tabs>
          <w:tab w:val="left" w:pos="1236"/>
          <w:tab w:val="center" w:pos="1662"/>
          <w:tab w:val="left" w:pos="2027"/>
          <w:tab w:val="left" w:pos="2655"/>
          <w:tab w:val="center" w:pos="3345"/>
          <w:tab w:val="left" w:pos="4257"/>
          <w:tab w:val="right" w:pos="10764"/>
        </w:tabs>
        <w:rPr>
          <w:rFonts w:ascii="Helvetica" w:hAnsi="Helvetica" w:cs="Arial"/>
          <w:sz w:val="22"/>
          <w:szCs w:val="22"/>
        </w:rPr>
      </w:pPr>
    </w:p>
    <w:p w14:paraId="7504E116" w14:textId="1B39469E" w:rsidR="00BE3741" w:rsidRPr="00EF4EBA" w:rsidRDefault="00570619" w:rsidP="00B71512">
      <w:pPr>
        <w:tabs>
          <w:tab w:val="left" w:pos="1236"/>
          <w:tab w:val="center" w:pos="1662"/>
          <w:tab w:val="left" w:pos="2027"/>
          <w:tab w:val="left" w:pos="2655"/>
          <w:tab w:val="center" w:pos="3345"/>
          <w:tab w:val="left" w:pos="4257"/>
          <w:tab w:val="right" w:pos="10764"/>
        </w:tabs>
        <w:rPr>
          <w:rFonts w:ascii="Helvetica" w:hAnsi="Helvetica" w:cs="Arial"/>
          <w:sz w:val="22"/>
          <w:szCs w:val="22"/>
        </w:rPr>
      </w:pPr>
      <w:r>
        <w:rPr>
          <w:rFonts w:ascii="Helvetica" w:hAnsi="Helvetica" w:cs="Arial"/>
          <w:sz w:val="22"/>
          <w:szCs w:val="22"/>
          <w:u w:val="single"/>
        </w:rPr>
        <w:t>Climate of Change</w:t>
      </w:r>
      <w:r w:rsidR="00BE3741" w:rsidRPr="00EF4EBA">
        <w:rPr>
          <w:rFonts w:ascii="Helvetica" w:hAnsi="Helvetica" w:cs="Arial"/>
          <w:sz w:val="22"/>
          <w:szCs w:val="22"/>
        </w:rPr>
        <w:t xml:space="preserve">  </w:t>
      </w:r>
      <w:r w:rsidR="00B71512">
        <w:rPr>
          <w:rFonts w:ascii="Helvetica" w:hAnsi="Helvetica" w:cs="Arial"/>
          <w:sz w:val="22"/>
          <w:szCs w:val="22"/>
        </w:rPr>
        <w:t>We will use the online material called "Climate of Change" to study the climate system of Earth</w:t>
      </w:r>
      <w:r w:rsidR="00B74BC0">
        <w:rPr>
          <w:rFonts w:ascii="Helvetica" w:hAnsi="Helvetica" w:cs="Arial"/>
          <w:sz w:val="22"/>
          <w:szCs w:val="22"/>
        </w:rPr>
        <w:t xml:space="preserve">. You will be assigned readings, </w:t>
      </w:r>
      <w:r w:rsidR="00B71512">
        <w:rPr>
          <w:rFonts w:ascii="Helvetica" w:hAnsi="Helvetica" w:cs="Arial"/>
          <w:sz w:val="22"/>
          <w:szCs w:val="22"/>
        </w:rPr>
        <w:t>self-assessments, and case studies to demonstrate your understanding of climate systems. To reach this material, go to our Blackboard site weekly folders and follow the instructions.</w:t>
      </w:r>
      <w:r w:rsidR="00BD063C">
        <w:rPr>
          <w:rFonts w:ascii="Helvetica" w:hAnsi="Helvetica" w:cs="Arial"/>
          <w:sz w:val="22"/>
          <w:szCs w:val="22"/>
        </w:rPr>
        <w:t xml:space="preserve"> Readings and self-assessments will be graded on being fully completed (following all instructions).  </w:t>
      </w:r>
      <w:r w:rsidR="00397CA2">
        <w:rPr>
          <w:rFonts w:ascii="Helvetica" w:hAnsi="Helvetica" w:cs="Arial"/>
          <w:sz w:val="22"/>
          <w:szCs w:val="22"/>
        </w:rPr>
        <w:t xml:space="preserve">Online </w:t>
      </w:r>
      <w:r w:rsidR="001F6C22">
        <w:rPr>
          <w:rFonts w:ascii="Helvetica" w:hAnsi="Helvetica" w:cs="Arial"/>
          <w:sz w:val="22"/>
          <w:szCs w:val="22"/>
        </w:rPr>
        <w:t>case studies</w:t>
      </w:r>
      <w:r w:rsidR="00397CA2">
        <w:rPr>
          <w:rFonts w:ascii="Helvetica" w:hAnsi="Helvetica" w:cs="Arial"/>
          <w:sz w:val="22"/>
          <w:szCs w:val="22"/>
        </w:rPr>
        <w:t xml:space="preserve"> and in-class group activities</w:t>
      </w:r>
      <w:r w:rsidR="00BD063C">
        <w:rPr>
          <w:rFonts w:ascii="Helvetica" w:hAnsi="Helvetica" w:cs="Arial"/>
          <w:sz w:val="22"/>
          <w:szCs w:val="22"/>
        </w:rPr>
        <w:t xml:space="preserve"> will be graded </w:t>
      </w:r>
      <w:r w:rsidR="00BD063C">
        <w:rPr>
          <w:rFonts w:ascii="Helvetica" w:hAnsi="Helvetica" w:cs="Arial"/>
          <w:sz w:val="22"/>
          <w:szCs w:val="22"/>
        </w:rPr>
        <w:lastRenderedPageBreak/>
        <w:t xml:space="preserve">on </w:t>
      </w:r>
      <w:r w:rsidR="004A3F16">
        <w:rPr>
          <w:rFonts w:ascii="Helvetica" w:hAnsi="Helvetica" w:cs="Arial"/>
          <w:sz w:val="22"/>
          <w:szCs w:val="22"/>
        </w:rPr>
        <w:t>completion according to</w:t>
      </w:r>
      <w:r w:rsidR="00BD063C">
        <w:rPr>
          <w:rFonts w:ascii="Helvetica" w:hAnsi="Helvetica" w:cs="Arial"/>
          <w:sz w:val="22"/>
          <w:szCs w:val="22"/>
        </w:rPr>
        <w:t xml:space="preserve"> instructions.</w:t>
      </w:r>
    </w:p>
    <w:p w14:paraId="12AD205C" w14:textId="77777777" w:rsidR="00CE693F" w:rsidRDefault="00CE693F">
      <w:pPr>
        <w:tabs>
          <w:tab w:val="left" w:pos="1236"/>
          <w:tab w:val="center" w:pos="1662"/>
          <w:tab w:val="left" w:pos="2027"/>
          <w:tab w:val="left" w:pos="2655"/>
          <w:tab w:val="center" w:pos="3345"/>
          <w:tab w:val="left" w:pos="4257"/>
          <w:tab w:val="right" w:pos="10764"/>
        </w:tabs>
        <w:rPr>
          <w:rFonts w:ascii="Helvetica" w:hAnsi="Helvetica" w:cs="Arial"/>
          <w:sz w:val="22"/>
          <w:szCs w:val="22"/>
        </w:rPr>
      </w:pPr>
    </w:p>
    <w:p w14:paraId="395E3156" w14:textId="6B7859EC" w:rsidR="00BD063C" w:rsidRDefault="00CE693F" w:rsidP="00B71512">
      <w:pPr>
        <w:tabs>
          <w:tab w:val="left" w:pos="1236"/>
          <w:tab w:val="center" w:pos="1662"/>
          <w:tab w:val="left" w:pos="2027"/>
          <w:tab w:val="left" w:pos="2655"/>
          <w:tab w:val="center" w:pos="3345"/>
          <w:tab w:val="left" w:pos="4257"/>
          <w:tab w:val="right" w:pos="10764"/>
        </w:tabs>
        <w:rPr>
          <w:rFonts w:ascii="Helvetica" w:hAnsi="Helvetica" w:cs="Arial"/>
          <w:sz w:val="22"/>
          <w:szCs w:val="22"/>
        </w:rPr>
      </w:pPr>
      <w:r>
        <w:rPr>
          <w:rFonts w:ascii="Helvetica" w:hAnsi="Helvetica" w:cs="Arial"/>
          <w:sz w:val="22"/>
          <w:szCs w:val="22"/>
          <w:u w:val="single"/>
        </w:rPr>
        <w:t>Human</w:t>
      </w:r>
      <w:r w:rsidR="00B71512">
        <w:rPr>
          <w:rFonts w:ascii="Helvetica" w:hAnsi="Helvetica" w:cs="Arial"/>
          <w:sz w:val="22"/>
          <w:szCs w:val="22"/>
          <w:u w:val="single"/>
        </w:rPr>
        <w:t>s'</w:t>
      </w:r>
      <w:r>
        <w:rPr>
          <w:rFonts w:ascii="Helvetica" w:hAnsi="Helvetica" w:cs="Arial"/>
          <w:sz w:val="22"/>
          <w:szCs w:val="22"/>
          <w:u w:val="single"/>
        </w:rPr>
        <w:t xml:space="preserve"> Dependence on Earth Resour</w:t>
      </w:r>
      <w:r w:rsidR="00546C2B">
        <w:rPr>
          <w:rFonts w:ascii="Helvetica" w:hAnsi="Helvetica" w:cs="Arial"/>
          <w:sz w:val="22"/>
          <w:szCs w:val="22"/>
          <w:u w:val="single"/>
        </w:rPr>
        <w:t>c</w:t>
      </w:r>
      <w:r>
        <w:rPr>
          <w:rFonts w:ascii="Helvetica" w:hAnsi="Helvetica" w:cs="Arial"/>
          <w:sz w:val="22"/>
          <w:szCs w:val="22"/>
          <w:u w:val="single"/>
        </w:rPr>
        <w:t>es</w:t>
      </w:r>
      <w:r w:rsidR="00BE3741" w:rsidRPr="00EF4EBA">
        <w:rPr>
          <w:rFonts w:ascii="Helvetica" w:hAnsi="Helvetica" w:cs="Arial"/>
          <w:sz w:val="22"/>
          <w:szCs w:val="22"/>
        </w:rPr>
        <w:t xml:space="preserve">  </w:t>
      </w:r>
      <w:r w:rsidR="00B71512">
        <w:rPr>
          <w:rFonts w:ascii="Helvetica" w:hAnsi="Helvetica" w:cs="Arial"/>
          <w:sz w:val="22"/>
          <w:szCs w:val="22"/>
        </w:rPr>
        <w:t>We will use the online material called "</w:t>
      </w:r>
      <w:r w:rsidR="00B71512" w:rsidRPr="00B71512">
        <w:rPr>
          <w:rFonts w:ascii="Helvetica" w:hAnsi="Helvetica" w:cs="Arial"/>
          <w:sz w:val="22"/>
          <w:szCs w:val="22"/>
        </w:rPr>
        <w:t>Humans' Dependence on Earth Resources</w:t>
      </w:r>
      <w:r w:rsidR="00B71512">
        <w:rPr>
          <w:rFonts w:ascii="Helvetica" w:hAnsi="Helvetica" w:cs="Arial"/>
          <w:sz w:val="22"/>
          <w:szCs w:val="22"/>
        </w:rPr>
        <w:t>" to study rocks, minerals, and rock-forming processes. You will be assigned readings, self-assessments, and concept maps</w:t>
      </w:r>
      <w:r w:rsidR="00D31B6A">
        <w:rPr>
          <w:rFonts w:ascii="Helvetica" w:hAnsi="Helvetica" w:cs="Arial"/>
          <w:sz w:val="22"/>
          <w:szCs w:val="22"/>
        </w:rPr>
        <w:t xml:space="preserve"> and/or case studies</w:t>
      </w:r>
      <w:r w:rsidR="00B71512">
        <w:rPr>
          <w:rFonts w:ascii="Helvetica" w:hAnsi="Helvetica" w:cs="Arial"/>
          <w:sz w:val="22"/>
          <w:szCs w:val="22"/>
        </w:rPr>
        <w:t xml:space="preserve"> to demonstrate your understanding of </w:t>
      </w:r>
      <w:r w:rsidR="000043B9">
        <w:rPr>
          <w:rFonts w:ascii="Helvetica" w:hAnsi="Helvetica" w:cs="Arial"/>
          <w:sz w:val="22"/>
          <w:szCs w:val="22"/>
        </w:rPr>
        <w:t>these topic</w:t>
      </w:r>
      <w:r w:rsidR="00B71512">
        <w:rPr>
          <w:rFonts w:ascii="Helvetica" w:hAnsi="Helvetica" w:cs="Arial"/>
          <w:sz w:val="22"/>
          <w:szCs w:val="22"/>
        </w:rPr>
        <w:t>s. To reach this material, go to our Blackboard site weekly folders and follow the instructions.</w:t>
      </w:r>
      <w:r w:rsidR="00BD063C">
        <w:rPr>
          <w:rFonts w:ascii="Helvetica" w:hAnsi="Helvetica" w:cs="Arial"/>
          <w:sz w:val="22"/>
          <w:szCs w:val="22"/>
        </w:rPr>
        <w:t xml:space="preserve"> </w:t>
      </w:r>
      <w:r w:rsidR="004A3F16">
        <w:rPr>
          <w:rFonts w:ascii="Helvetica" w:hAnsi="Helvetica" w:cs="Arial"/>
          <w:sz w:val="22"/>
          <w:szCs w:val="22"/>
        </w:rPr>
        <w:t>Online modules and in-class group activities will be graded on completion according to instructions</w:t>
      </w:r>
      <w:r w:rsidR="00397CA2">
        <w:rPr>
          <w:rFonts w:ascii="Helvetica" w:hAnsi="Helvetica" w:cs="Arial"/>
          <w:sz w:val="22"/>
          <w:szCs w:val="22"/>
        </w:rPr>
        <w:t>.</w:t>
      </w:r>
    </w:p>
    <w:p w14:paraId="60A67D43" w14:textId="77777777" w:rsidR="007958EE" w:rsidRDefault="007958EE" w:rsidP="00B71512">
      <w:pPr>
        <w:tabs>
          <w:tab w:val="left" w:pos="1236"/>
          <w:tab w:val="center" w:pos="1662"/>
          <w:tab w:val="left" w:pos="2027"/>
          <w:tab w:val="left" w:pos="2655"/>
          <w:tab w:val="center" w:pos="3345"/>
          <w:tab w:val="left" w:pos="4257"/>
          <w:tab w:val="right" w:pos="10764"/>
        </w:tabs>
        <w:rPr>
          <w:rFonts w:ascii="Helvetica" w:hAnsi="Helvetica" w:cs="Arial"/>
          <w:sz w:val="22"/>
          <w:szCs w:val="22"/>
        </w:rPr>
      </w:pPr>
    </w:p>
    <w:p w14:paraId="6E206F32" w14:textId="559E96E5" w:rsidR="007958EE" w:rsidRPr="005200A8" w:rsidRDefault="007958EE" w:rsidP="00B71512">
      <w:pPr>
        <w:tabs>
          <w:tab w:val="left" w:pos="1236"/>
          <w:tab w:val="center" w:pos="1662"/>
          <w:tab w:val="left" w:pos="2027"/>
          <w:tab w:val="left" w:pos="2655"/>
          <w:tab w:val="center" w:pos="3345"/>
          <w:tab w:val="left" w:pos="4257"/>
          <w:tab w:val="right" w:pos="10764"/>
        </w:tabs>
        <w:rPr>
          <w:rFonts w:ascii="Helvetica" w:hAnsi="Helvetica" w:cs="Arial"/>
          <w:sz w:val="22"/>
          <w:szCs w:val="22"/>
          <w:u w:val="single"/>
        </w:rPr>
      </w:pPr>
      <w:r w:rsidRPr="003402A3">
        <w:rPr>
          <w:rFonts w:ascii="Helvetica" w:hAnsi="Helvetica" w:cs="Arial"/>
          <w:sz w:val="22"/>
          <w:szCs w:val="22"/>
          <w:u w:val="single"/>
        </w:rPr>
        <w:t>Earth's Geosphere</w:t>
      </w:r>
      <w:r w:rsidR="005200A8">
        <w:rPr>
          <w:rFonts w:ascii="Helvetica" w:hAnsi="Helvetica" w:cs="Arial"/>
          <w:sz w:val="22"/>
          <w:szCs w:val="22"/>
        </w:rPr>
        <w:t>,</w:t>
      </w:r>
      <w:r w:rsidR="005200A8" w:rsidRPr="005200A8">
        <w:rPr>
          <w:rFonts w:ascii="Helvetica" w:hAnsi="Helvetica" w:cs="Arial"/>
          <w:sz w:val="22"/>
          <w:szCs w:val="22"/>
        </w:rPr>
        <w:t xml:space="preserve"> </w:t>
      </w:r>
      <w:r w:rsidR="005200A8">
        <w:rPr>
          <w:rFonts w:ascii="Helvetica" w:hAnsi="Helvetica" w:cs="Arial"/>
          <w:sz w:val="22"/>
          <w:szCs w:val="22"/>
          <w:u w:val="single"/>
        </w:rPr>
        <w:t xml:space="preserve">Grand </w:t>
      </w:r>
      <w:proofErr w:type="spellStart"/>
      <w:r w:rsidR="005200A8">
        <w:rPr>
          <w:rFonts w:ascii="Helvetica" w:hAnsi="Helvetica" w:cs="Arial"/>
          <w:sz w:val="22"/>
          <w:szCs w:val="22"/>
          <w:u w:val="single"/>
        </w:rPr>
        <w:t>Canyon</w:t>
      </w:r>
      <w:r w:rsidR="00726351">
        <w:rPr>
          <w:rFonts w:ascii="Helvetica" w:hAnsi="Helvetica" w:cs="Arial"/>
          <w:sz w:val="22"/>
          <w:szCs w:val="22"/>
          <w:u w:val="single"/>
        </w:rPr>
        <w:t>,</w:t>
      </w:r>
      <w:r w:rsidR="00D00CF5">
        <w:rPr>
          <w:rFonts w:ascii="Helvetica" w:hAnsi="Helvetica" w:cs="Arial"/>
          <w:sz w:val="22"/>
          <w:szCs w:val="22"/>
          <w:u w:val="single"/>
        </w:rPr>
        <w:t>Digital</w:t>
      </w:r>
      <w:proofErr w:type="spellEnd"/>
      <w:r w:rsidR="00D00CF5">
        <w:rPr>
          <w:rFonts w:ascii="Helvetica" w:hAnsi="Helvetica" w:cs="Arial"/>
          <w:sz w:val="22"/>
          <w:szCs w:val="22"/>
          <w:u w:val="single"/>
        </w:rPr>
        <w:t xml:space="preserve"> Field Trip</w:t>
      </w:r>
      <w:r>
        <w:rPr>
          <w:rFonts w:ascii="Helvetica" w:hAnsi="Helvetica" w:cs="Arial"/>
          <w:sz w:val="22"/>
          <w:szCs w:val="22"/>
        </w:rPr>
        <w:t xml:space="preserve"> You will be assigned </w:t>
      </w:r>
      <w:r w:rsidR="005200A8">
        <w:rPr>
          <w:rFonts w:ascii="Helvetica" w:hAnsi="Helvetica" w:cs="Arial"/>
          <w:sz w:val="22"/>
          <w:szCs w:val="22"/>
        </w:rPr>
        <w:t xml:space="preserve">online modules, self-assessments, </w:t>
      </w:r>
      <w:r>
        <w:rPr>
          <w:rFonts w:ascii="Helvetica" w:hAnsi="Helvetica" w:cs="Arial"/>
          <w:sz w:val="22"/>
          <w:szCs w:val="22"/>
        </w:rPr>
        <w:t>Google Earth exercise</w:t>
      </w:r>
      <w:r w:rsidR="005200A8">
        <w:rPr>
          <w:rFonts w:ascii="Helvetica" w:hAnsi="Helvetica" w:cs="Arial"/>
          <w:sz w:val="22"/>
          <w:szCs w:val="22"/>
        </w:rPr>
        <w:t>(s)</w:t>
      </w:r>
      <w:r w:rsidR="00D00CF5">
        <w:rPr>
          <w:rFonts w:ascii="Helvetica" w:hAnsi="Helvetica" w:cs="Arial"/>
          <w:sz w:val="22"/>
          <w:szCs w:val="22"/>
        </w:rPr>
        <w:t xml:space="preserve">, </w:t>
      </w:r>
      <w:proofErr w:type="spellStart"/>
      <w:r w:rsidR="00D00CF5">
        <w:rPr>
          <w:rFonts w:ascii="Helvetica" w:hAnsi="Helvetica" w:cs="Arial"/>
          <w:sz w:val="22"/>
          <w:szCs w:val="22"/>
        </w:rPr>
        <w:t>webquests</w:t>
      </w:r>
      <w:proofErr w:type="spellEnd"/>
      <w:r w:rsidR="00D00CF5">
        <w:rPr>
          <w:rFonts w:ascii="Helvetica" w:hAnsi="Helvetica" w:cs="Arial"/>
          <w:sz w:val="22"/>
          <w:szCs w:val="22"/>
        </w:rPr>
        <w:t>,</w:t>
      </w:r>
      <w:r w:rsidR="00D31B6A">
        <w:rPr>
          <w:rFonts w:ascii="Helvetica" w:hAnsi="Helvetica" w:cs="Arial"/>
          <w:sz w:val="22"/>
          <w:szCs w:val="22"/>
        </w:rPr>
        <w:t xml:space="preserve"> and/or quizzes</w:t>
      </w:r>
      <w:r>
        <w:rPr>
          <w:rFonts w:ascii="Helvetica" w:hAnsi="Helvetica" w:cs="Arial"/>
          <w:sz w:val="22"/>
          <w:szCs w:val="22"/>
        </w:rPr>
        <w:t xml:space="preserve"> to demonstrate your understanding of the lithosphere</w:t>
      </w:r>
      <w:r w:rsidR="005200A8">
        <w:rPr>
          <w:rFonts w:ascii="Helvetica" w:hAnsi="Helvetica" w:cs="Arial"/>
          <w:sz w:val="22"/>
          <w:szCs w:val="22"/>
        </w:rPr>
        <w:t xml:space="preserve"> and geologic time</w:t>
      </w:r>
      <w:r>
        <w:rPr>
          <w:rFonts w:ascii="Helvetica" w:hAnsi="Helvetica" w:cs="Arial"/>
          <w:sz w:val="22"/>
          <w:szCs w:val="22"/>
        </w:rPr>
        <w:t>. To reach this material, go to our Blackboard site weekly folder</w:t>
      </w:r>
      <w:r w:rsidR="005200A8">
        <w:rPr>
          <w:rFonts w:ascii="Helvetica" w:hAnsi="Helvetica" w:cs="Arial"/>
          <w:sz w:val="22"/>
          <w:szCs w:val="22"/>
        </w:rPr>
        <w:t xml:space="preserve">s and follow the instructions. This work will be graded on </w:t>
      </w:r>
      <w:r w:rsidR="004A3F16">
        <w:rPr>
          <w:rFonts w:ascii="Helvetica" w:hAnsi="Helvetica" w:cs="Arial"/>
          <w:sz w:val="22"/>
          <w:szCs w:val="22"/>
        </w:rPr>
        <w:t>completion according to instructions</w:t>
      </w:r>
      <w:r w:rsidR="005200A8">
        <w:rPr>
          <w:rFonts w:ascii="Helvetica" w:hAnsi="Helvetica" w:cs="Arial"/>
          <w:sz w:val="22"/>
          <w:szCs w:val="22"/>
        </w:rPr>
        <w:t>.</w:t>
      </w:r>
    </w:p>
    <w:p w14:paraId="597FBE7D" w14:textId="77777777" w:rsidR="00FA60FB" w:rsidRDefault="00FA60FB" w:rsidP="00B71512">
      <w:pPr>
        <w:tabs>
          <w:tab w:val="left" w:pos="1236"/>
          <w:tab w:val="center" w:pos="1662"/>
          <w:tab w:val="left" w:pos="2027"/>
          <w:tab w:val="left" w:pos="2655"/>
          <w:tab w:val="center" w:pos="3345"/>
          <w:tab w:val="left" w:pos="4257"/>
          <w:tab w:val="right" w:pos="10764"/>
        </w:tabs>
        <w:rPr>
          <w:rFonts w:ascii="Helvetica" w:hAnsi="Helvetica" w:cs="Arial"/>
          <w:sz w:val="22"/>
          <w:szCs w:val="22"/>
        </w:rPr>
      </w:pPr>
    </w:p>
    <w:p w14:paraId="7BC82772" w14:textId="2551958B" w:rsidR="00BE3741" w:rsidRDefault="00752F17" w:rsidP="007B348A">
      <w:pPr>
        <w:tabs>
          <w:tab w:val="left" w:pos="1236"/>
          <w:tab w:val="center" w:pos="1662"/>
          <w:tab w:val="left" w:pos="2027"/>
          <w:tab w:val="left" w:pos="2655"/>
          <w:tab w:val="center" w:pos="3345"/>
          <w:tab w:val="left" w:pos="4257"/>
          <w:tab w:val="right" w:pos="10764"/>
        </w:tabs>
        <w:rPr>
          <w:rFonts w:ascii="Helvetica" w:hAnsi="Helvetica" w:cs="Arial"/>
          <w:sz w:val="22"/>
          <w:szCs w:val="22"/>
        </w:rPr>
      </w:pPr>
      <w:r>
        <w:rPr>
          <w:rFonts w:ascii="Helvetica" w:hAnsi="Helvetica" w:cs="Arial"/>
          <w:sz w:val="22"/>
          <w:szCs w:val="22"/>
          <w:u w:val="single"/>
        </w:rPr>
        <w:t>Final Assessment</w:t>
      </w:r>
      <w:r w:rsidR="00FA60FB">
        <w:rPr>
          <w:rFonts w:ascii="Helvetica" w:hAnsi="Helvetica" w:cs="Arial"/>
          <w:sz w:val="22"/>
          <w:szCs w:val="22"/>
        </w:rPr>
        <w:t xml:space="preserve"> </w:t>
      </w:r>
      <w:r w:rsidR="00DB59CA">
        <w:rPr>
          <w:rFonts w:ascii="Helvetica" w:hAnsi="Helvetica" w:cs="Arial"/>
          <w:sz w:val="22"/>
          <w:szCs w:val="22"/>
        </w:rPr>
        <w:t xml:space="preserve"> </w:t>
      </w:r>
      <w:r w:rsidR="002D2F6A">
        <w:rPr>
          <w:rFonts w:ascii="Helvetica" w:hAnsi="Helvetica" w:cs="Arial"/>
          <w:sz w:val="22"/>
          <w:szCs w:val="22"/>
        </w:rPr>
        <w:t>This a</w:t>
      </w:r>
      <w:r w:rsidR="00F73595">
        <w:rPr>
          <w:rFonts w:ascii="Helvetica" w:hAnsi="Helvetica" w:cs="Arial"/>
          <w:sz w:val="22"/>
          <w:szCs w:val="22"/>
        </w:rPr>
        <w:t xml:space="preserve">ssessment </w:t>
      </w:r>
      <w:r w:rsidR="00DB59CA">
        <w:rPr>
          <w:rFonts w:ascii="Helvetica" w:hAnsi="Helvetica" w:cs="Arial"/>
          <w:sz w:val="22"/>
          <w:szCs w:val="22"/>
        </w:rPr>
        <w:t>will consist of short answer questions</w:t>
      </w:r>
      <w:r w:rsidR="00D00CF5">
        <w:rPr>
          <w:rFonts w:ascii="Helvetica" w:hAnsi="Helvetica" w:cs="Arial"/>
          <w:sz w:val="22"/>
          <w:szCs w:val="22"/>
        </w:rPr>
        <w:t xml:space="preserve"> and a diagram showing how concepts we have studied are related to each other (“concept map”)</w:t>
      </w:r>
      <w:r w:rsidR="00DB59CA">
        <w:rPr>
          <w:rFonts w:ascii="Helvetica" w:hAnsi="Helvetica" w:cs="Arial"/>
          <w:sz w:val="22"/>
          <w:szCs w:val="22"/>
        </w:rPr>
        <w:t>.</w:t>
      </w:r>
    </w:p>
    <w:p w14:paraId="0D0DA481" w14:textId="77777777" w:rsidR="00DB59CA" w:rsidRPr="00EF4EBA" w:rsidRDefault="00DB59CA" w:rsidP="007B348A">
      <w:pPr>
        <w:tabs>
          <w:tab w:val="left" w:pos="1236"/>
          <w:tab w:val="center" w:pos="1662"/>
          <w:tab w:val="left" w:pos="2027"/>
          <w:tab w:val="left" w:pos="2655"/>
          <w:tab w:val="center" w:pos="3345"/>
          <w:tab w:val="left" w:pos="4257"/>
          <w:tab w:val="right" w:pos="10764"/>
        </w:tabs>
        <w:rPr>
          <w:rFonts w:ascii="Helvetica" w:hAnsi="Helvetica" w:cs="Arial"/>
          <w:sz w:val="22"/>
          <w:szCs w:val="22"/>
        </w:rPr>
      </w:pPr>
    </w:p>
    <w:p w14:paraId="489E3993" w14:textId="77777777" w:rsidR="00AF567A" w:rsidRPr="00DB7DEC" w:rsidRDefault="00582316">
      <w:pPr>
        <w:rPr>
          <w:rFonts w:ascii="Helvetica" w:hAnsi="Helvetica" w:cs="Arial"/>
          <w:b/>
          <w:sz w:val="22"/>
          <w:szCs w:val="22"/>
        </w:rPr>
      </w:pPr>
      <w:r w:rsidRPr="00DB7DEC">
        <w:rPr>
          <w:rFonts w:ascii="Helvetica" w:hAnsi="Helvetica" w:cs="Arial"/>
          <w:b/>
          <w:sz w:val="22"/>
          <w:szCs w:val="22"/>
        </w:rPr>
        <w:t>Direct Instruction</w:t>
      </w:r>
    </w:p>
    <w:p w14:paraId="79138B4C" w14:textId="77777777" w:rsidR="001354A9" w:rsidRPr="00EF4EBA" w:rsidRDefault="00582316" w:rsidP="00AF567A">
      <w:pPr>
        <w:rPr>
          <w:rFonts w:ascii="Helvetica" w:hAnsi="Helvetica" w:cs="Arial"/>
          <w:sz w:val="22"/>
          <w:szCs w:val="22"/>
        </w:rPr>
      </w:pPr>
      <w:r w:rsidRPr="00EF4EBA">
        <w:rPr>
          <w:rFonts w:ascii="Helvetica" w:hAnsi="Helvetica" w:cs="Arial"/>
          <w:sz w:val="22"/>
          <w:szCs w:val="22"/>
        </w:rPr>
        <w:t>Mercer University requires 2250 minutes of direct classroom instruction (the equivalent of 4 ¾ hours per 8 week class and 750 minutes of direct instruction per credit hour) and 4500 minutes of out-of-class student work for each 3 credit hour course. Faculty members who wish to move 30 minutes of each 8 week class or 240 minutes total of the required direct instructional time to a web-based environment or to another out-of-class experience for pedagogical reasons are required to delineate in the syllabus the additional out-of-class direct instructional experiences/activities that will substitute for in-class direct instruction. Faculty members are required to include on the syllabus the amount of out-of-class direct instructional minutes per experience/activity (over and above the 4500 minutes of out-of-class student work for each 3 credit hour course).</w:t>
      </w:r>
    </w:p>
    <w:p w14:paraId="7DD3ED13" w14:textId="77777777" w:rsidR="00582316" w:rsidRPr="00EF4EBA" w:rsidRDefault="007A6F6E" w:rsidP="00AF567A">
      <w:pPr>
        <w:rPr>
          <w:rFonts w:ascii="Helvetica" w:hAnsi="Helvetica" w:cs="Arial"/>
          <w:sz w:val="22"/>
          <w:szCs w:val="22"/>
        </w:rPr>
      </w:pPr>
      <w:r>
        <w:rPr>
          <w:rFonts w:ascii="Helvetica" w:hAnsi="Helvetica" w:cs="Arial"/>
          <w:sz w:val="22"/>
          <w:szCs w:val="22"/>
        </w:rPr>
        <w:tab/>
      </w:r>
      <w:r w:rsidR="00582316" w:rsidRPr="00EF4EBA">
        <w:rPr>
          <w:rFonts w:ascii="Helvetica" w:hAnsi="Helvetica" w:cs="Arial"/>
          <w:sz w:val="22"/>
          <w:szCs w:val="22"/>
        </w:rPr>
        <w:t>Direct instructional activities for this course:</w:t>
      </w:r>
    </w:p>
    <w:p w14:paraId="463AE584" w14:textId="77023152" w:rsidR="00AF567A" w:rsidRPr="00EF4EBA" w:rsidRDefault="007A6F6E" w:rsidP="00AF567A">
      <w:pPr>
        <w:rPr>
          <w:rFonts w:ascii="Helvetica" w:hAnsi="Helvetica" w:cs="Arial"/>
          <w:sz w:val="22"/>
          <w:szCs w:val="22"/>
        </w:rPr>
      </w:pPr>
      <w:r>
        <w:rPr>
          <w:rFonts w:ascii="Helvetica" w:hAnsi="Helvetica" w:cs="Arial"/>
          <w:sz w:val="22"/>
          <w:szCs w:val="22"/>
        </w:rPr>
        <w:tab/>
      </w:r>
      <w:r w:rsidR="00003AF9">
        <w:rPr>
          <w:rFonts w:ascii="Helvetica" w:hAnsi="Helvetica" w:cs="Arial"/>
          <w:sz w:val="22"/>
          <w:szCs w:val="22"/>
        </w:rPr>
        <w:t>1020</w:t>
      </w:r>
      <w:r w:rsidR="00AF567A" w:rsidRPr="00EF4EBA">
        <w:rPr>
          <w:rFonts w:ascii="Helvetica" w:hAnsi="Helvetica" w:cs="Arial"/>
          <w:sz w:val="22"/>
          <w:szCs w:val="22"/>
        </w:rPr>
        <w:t xml:space="preserve"> min  </w:t>
      </w:r>
      <w:r w:rsidR="00003AF9">
        <w:rPr>
          <w:rFonts w:ascii="Helvetica" w:hAnsi="Helvetica" w:cs="Arial"/>
          <w:sz w:val="22"/>
          <w:szCs w:val="22"/>
        </w:rPr>
        <w:t xml:space="preserve">Online </w:t>
      </w:r>
      <w:r w:rsidR="00397CA2">
        <w:rPr>
          <w:rFonts w:ascii="Helvetica" w:hAnsi="Helvetica" w:cs="Arial"/>
          <w:sz w:val="22"/>
          <w:szCs w:val="22"/>
        </w:rPr>
        <w:t>modules</w:t>
      </w:r>
    </w:p>
    <w:p w14:paraId="49CCF550" w14:textId="73876AF0" w:rsidR="00AF567A" w:rsidRPr="00EF4EBA" w:rsidRDefault="007A6F6E" w:rsidP="00AF567A">
      <w:pPr>
        <w:rPr>
          <w:rFonts w:ascii="Helvetica" w:hAnsi="Helvetica" w:cs="Arial"/>
          <w:sz w:val="22"/>
          <w:szCs w:val="22"/>
        </w:rPr>
      </w:pPr>
      <w:r>
        <w:rPr>
          <w:rFonts w:ascii="Helvetica" w:hAnsi="Helvetica" w:cs="Arial"/>
          <w:sz w:val="22"/>
          <w:szCs w:val="22"/>
        </w:rPr>
        <w:tab/>
      </w:r>
      <w:r w:rsidR="00003AF9">
        <w:rPr>
          <w:rFonts w:ascii="Helvetica" w:hAnsi="Helvetica" w:cs="Arial"/>
          <w:sz w:val="22"/>
          <w:szCs w:val="22"/>
        </w:rPr>
        <w:t>900</w:t>
      </w:r>
      <w:r w:rsidR="00AF567A" w:rsidRPr="00EF4EBA">
        <w:rPr>
          <w:rFonts w:ascii="Helvetica" w:hAnsi="Helvetica" w:cs="Arial"/>
          <w:sz w:val="22"/>
          <w:szCs w:val="22"/>
        </w:rPr>
        <w:t xml:space="preserve"> min  </w:t>
      </w:r>
      <w:r w:rsidR="001160C1" w:rsidRPr="00EF4EBA">
        <w:rPr>
          <w:rFonts w:ascii="Helvetica" w:hAnsi="Helvetica" w:cs="Arial"/>
          <w:sz w:val="22"/>
          <w:szCs w:val="22"/>
        </w:rPr>
        <w:t>Group</w:t>
      </w:r>
      <w:r w:rsidR="00003AF9">
        <w:rPr>
          <w:rFonts w:ascii="Helvetica" w:hAnsi="Helvetica" w:cs="Arial"/>
          <w:sz w:val="22"/>
          <w:szCs w:val="22"/>
        </w:rPr>
        <w:t xml:space="preserve"> in-class</w:t>
      </w:r>
      <w:r w:rsidR="001160C1" w:rsidRPr="00EF4EBA">
        <w:rPr>
          <w:rFonts w:ascii="Helvetica" w:hAnsi="Helvetica" w:cs="Arial"/>
          <w:sz w:val="22"/>
          <w:szCs w:val="22"/>
        </w:rPr>
        <w:t xml:space="preserve"> activities</w:t>
      </w:r>
    </w:p>
    <w:p w14:paraId="61E7B6B3" w14:textId="321F96B2" w:rsidR="00C06CB5" w:rsidRPr="00C06CB5" w:rsidRDefault="007A6F6E" w:rsidP="00582316">
      <w:pPr>
        <w:rPr>
          <w:rFonts w:ascii="Helvetica" w:hAnsi="Helvetica" w:cs="Arial"/>
          <w:sz w:val="22"/>
          <w:szCs w:val="22"/>
        </w:rPr>
        <w:sectPr w:rsidR="00C06CB5" w:rsidRPr="00C06CB5" w:rsidSect="00D61628">
          <w:type w:val="continuous"/>
          <w:pgSz w:w="12240" w:h="15840"/>
          <w:pgMar w:top="864" w:right="720" w:bottom="864" w:left="720" w:header="720" w:footer="432" w:gutter="0"/>
          <w:cols w:num="2" w:space="720"/>
          <w:docGrid w:linePitch="326" w:charSpace="32768"/>
        </w:sectPr>
      </w:pPr>
      <w:r>
        <w:rPr>
          <w:rFonts w:ascii="Helvetica" w:hAnsi="Helvetica" w:cs="Arial"/>
          <w:sz w:val="22"/>
          <w:szCs w:val="22"/>
        </w:rPr>
        <w:tab/>
      </w:r>
      <w:r w:rsidR="00003AF9">
        <w:rPr>
          <w:rFonts w:ascii="Helvetica" w:hAnsi="Helvetica" w:cs="Arial"/>
          <w:sz w:val="22"/>
          <w:szCs w:val="22"/>
        </w:rPr>
        <w:t>33</w:t>
      </w:r>
      <w:r w:rsidR="00877A50">
        <w:rPr>
          <w:rFonts w:ascii="Helvetica" w:hAnsi="Helvetica" w:cs="Arial"/>
          <w:sz w:val="22"/>
          <w:szCs w:val="22"/>
        </w:rPr>
        <w:t>0</w:t>
      </w:r>
      <w:r w:rsidR="00AF567A" w:rsidRPr="00EF4EBA">
        <w:rPr>
          <w:rFonts w:ascii="Helvetica" w:hAnsi="Helvetica" w:cs="Arial"/>
          <w:sz w:val="22"/>
          <w:szCs w:val="22"/>
        </w:rPr>
        <w:t xml:space="preserve"> min  Online </w:t>
      </w:r>
      <w:r w:rsidR="007B348A">
        <w:rPr>
          <w:rFonts w:ascii="Helvetica" w:hAnsi="Helvetica" w:cs="Arial"/>
          <w:sz w:val="22"/>
          <w:szCs w:val="22"/>
        </w:rPr>
        <w:t>assessment</w:t>
      </w:r>
    </w:p>
    <w:p w14:paraId="570C0CC6" w14:textId="77777777" w:rsidR="002016A6" w:rsidRDefault="002016A6" w:rsidP="002F1FA0">
      <w:pPr>
        <w:rPr>
          <w:rFonts w:ascii="Helvetica" w:hAnsi="Helvetica" w:cs="Arial"/>
          <w:b/>
          <w:bCs/>
          <w:sz w:val="22"/>
          <w:szCs w:val="22"/>
        </w:rPr>
      </w:pPr>
    </w:p>
    <w:p w14:paraId="080E6B1E" w14:textId="77777777" w:rsidR="002016A6" w:rsidRDefault="002016A6" w:rsidP="002F1FA0">
      <w:pPr>
        <w:rPr>
          <w:rFonts w:ascii="Helvetica" w:hAnsi="Helvetica" w:cs="Arial"/>
          <w:b/>
          <w:bCs/>
          <w:sz w:val="22"/>
          <w:szCs w:val="22"/>
        </w:rPr>
        <w:sectPr w:rsidR="002016A6" w:rsidSect="002034F8">
          <w:type w:val="continuous"/>
          <w:pgSz w:w="12240" w:h="15840"/>
          <w:pgMar w:top="864" w:right="720" w:bottom="864" w:left="720" w:header="720" w:footer="432" w:gutter="0"/>
          <w:cols w:space="720"/>
          <w:docGrid w:linePitch="326" w:charSpace="32768"/>
        </w:sectPr>
      </w:pPr>
    </w:p>
    <w:p w14:paraId="13DFAE4C" w14:textId="77777777" w:rsidR="002F1FA0" w:rsidRDefault="002F1FA0" w:rsidP="002F1FA0">
      <w:pPr>
        <w:rPr>
          <w:rFonts w:ascii="Helvetica" w:hAnsi="Helvetica" w:cs="Arial"/>
          <w:b/>
          <w:bCs/>
          <w:sz w:val="22"/>
          <w:szCs w:val="22"/>
        </w:rPr>
      </w:pPr>
      <w:r w:rsidRPr="00EF4EBA">
        <w:rPr>
          <w:rFonts w:ascii="Helvetica" w:hAnsi="Helvetica" w:cs="Arial"/>
          <w:b/>
          <w:bCs/>
          <w:sz w:val="22"/>
          <w:szCs w:val="22"/>
        </w:rPr>
        <w:lastRenderedPageBreak/>
        <w:t>PLAGIARISM -- Rules for all work you turn in:</w:t>
      </w:r>
      <w:r>
        <w:rPr>
          <w:rFonts w:ascii="Helvetica" w:hAnsi="Helvetica" w:cs="Arial"/>
          <w:sz w:val="22"/>
          <w:szCs w:val="22"/>
        </w:rPr>
        <w:t xml:space="preserve">  </w:t>
      </w:r>
      <w:r w:rsidRPr="00EF4EBA">
        <w:rPr>
          <w:rFonts w:ascii="Helvetica" w:hAnsi="Helvetica" w:cs="Arial"/>
          <w:sz w:val="22"/>
          <w:szCs w:val="22"/>
        </w:rPr>
        <w:t>Do not copy other people's sentences or phrases without giving them credit. This includes sentences where you change a few words and then include the slightly modified sentence in your paper.</w:t>
      </w:r>
      <w:r>
        <w:rPr>
          <w:rFonts w:ascii="Helvetica" w:hAnsi="Helvetica" w:cs="Arial"/>
          <w:sz w:val="22"/>
          <w:szCs w:val="22"/>
        </w:rPr>
        <w:t xml:space="preserve">  </w:t>
      </w:r>
      <w:r w:rsidRPr="00EF4EBA">
        <w:rPr>
          <w:rFonts w:ascii="Helvetica" w:hAnsi="Helvetica" w:cs="Arial"/>
          <w:sz w:val="22"/>
          <w:szCs w:val="22"/>
        </w:rPr>
        <w:t xml:space="preserve">If you use information from sources other than your own brain, you MUST </w:t>
      </w:r>
      <w:r>
        <w:rPr>
          <w:rFonts w:ascii="Helvetica" w:hAnsi="Helvetica" w:cs="Arial"/>
          <w:sz w:val="22"/>
          <w:szCs w:val="22"/>
        </w:rPr>
        <w:t xml:space="preserve">make a reference to the source. </w:t>
      </w:r>
      <w:r>
        <w:rPr>
          <w:rFonts w:ascii="Helvetica" w:hAnsi="Helvetica" w:cs="Arial"/>
          <w:b/>
          <w:bCs/>
          <w:sz w:val="22"/>
          <w:szCs w:val="22"/>
        </w:rPr>
        <w:t>Any work that contains plagiarized material will be given a grade of zero.</w:t>
      </w:r>
    </w:p>
    <w:p w14:paraId="14B26BC3" w14:textId="77777777" w:rsidR="00C06CB5" w:rsidRPr="00EF4EBA" w:rsidRDefault="00C06CB5" w:rsidP="002F1FA0">
      <w:pPr>
        <w:rPr>
          <w:rFonts w:ascii="Helvetica" w:hAnsi="Helvetica" w:cs="Arial"/>
          <w:sz w:val="22"/>
          <w:szCs w:val="22"/>
        </w:rPr>
      </w:pPr>
    </w:p>
    <w:p w14:paraId="15D19C5B" w14:textId="5F0B3229" w:rsidR="002F1FA0" w:rsidRPr="00EF4EBA" w:rsidRDefault="002F1FA0" w:rsidP="002F1FA0">
      <w:pPr>
        <w:tabs>
          <w:tab w:val="left" w:pos="305"/>
        </w:tabs>
        <w:rPr>
          <w:rFonts w:ascii="Helvetica" w:hAnsi="Helvetica" w:cs="Arial"/>
          <w:sz w:val="22"/>
          <w:szCs w:val="22"/>
        </w:rPr>
      </w:pPr>
      <w:r>
        <w:rPr>
          <w:rFonts w:ascii="Helvetica" w:hAnsi="Helvetica" w:cs="Arial"/>
          <w:b/>
          <w:bCs/>
          <w:sz w:val="22"/>
          <w:szCs w:val="22"/>
        </w:rPr>
        <w:t xml:space="preserve">CITING and </w:t>
      </w:r>
      <w:r w:rsidRPr="00EF4EBA">
        <w:rPr>
          <w:rFonts w:ascii="Helvetica" w:hAnsi="Helvetica" w:cs="Arial"/>
          <w:b/>
          <w:bCs/>
          <w:sz w:val="22"/>
          <w:szCs w:val="22"/>
        </w:rPr>
        <w:t>QUOTING SOURCES -- Rules for all work you turn in:</w:t>
      </w:r>
      <w:r>
        <w:rPr>
          <w:rFonts w:ascii="Helvetica" w:hAnsi="Helvetica" w:cs="Arial"/>
          <w:sz w:val="22"/>
          <w:szCs w:val="22"/>
        </w:rPr>
        <w:t xml:space="preserve">  </w:t>
      </w:r>
      <w:r w:rsidRPr="00EF4EBA">
        <w:rPr>
          <w:rFonts w:ascii="Helvetica" w:hAnsi="Helvetica" w:cs="Arial"/>
          <w:sz w:val="22"/>
          <w:szCs w:val="22"/>
        </w:rPr>
        <w:t xml:space="preserve">If you copy any text, please put quotation marks around the copied phrase or sentence, “like this” and include the author name </w:t>
      </w:r>
      <w:r w:rsidRPr="00EF4EBA">
        <w:rPr>
          <w:rFonts w:ascii="Helvetica" w:hAnsi="Helvetica" w:cs="Arial"/>
          <w:sz w:val="22"/>
          <w:szCs w:val="22"/>
        </w:rPr>
        <w:lastRenderedPageBreak/>
        <w:t>and publication year like this: (Author, 2013)</w:t>
      </w:r>
      <w:r>
        <w:rPr>
          <w:rFonts w:ascii="Helvetica" w:hAnsi="Helvetica" w:cs="Arial"/>
          <w:sz w:val="22"/>
          <w:szCs w:val="22"/>
        </w:rPr>
        <w:t>.</w:t>
      </w:r>
      <w:r w:rsidR="00C06CB5">
        <w:rPr>
          <w:rFonts w:ascii="Helvetica" w:hAnsi="Helvetica" w:cs="Arial"/>
          <w:sz w:val="22"/>
          <w:szCs w:val="22"/>
        </w:rPr>
        <w:t xml:space="preserve">  If you copy images, graphs, or any other non-text material, please cite and reference it. I</w:t>
      </w:r>
      <w:r w:rsidRPr="00EF4EBA">
        <w:rPr>
          <w:rFonts w:ascii="Helvetica" w:hAnsi="Helvetica" w:cs="Arial"/>
          <w:sz w:val="22"/>
          <w:szCs w:val="22"/>
        </w:rPr>
        <w:t xml:space="preserve">f most of your </w:t>
      </w:r>
      <w:r w:rsidR="00C06CB5">
        <w:rPr>
          <w:rFonts w:ascii="Helvetica" w:hAnsi="Helvetica" w:cs="Arial"/>
          <w:sz w:val="22"/>
          <w:szCs w:val="22"/>
        </w:rPr>
        <w:t>work</w:t>
      </w:r>
      <w:r w:rsidRPr="00EF4EBA">
        <w:rPr>
          <w:rFonts w:ascii="Helvetica" w:hAnsi="Helvetica" w:cs="Arial"/>
          <w:sz w:val="22"/>
          <w:szCs w:val="22"/>
        </w:rPr>
        <w:t xml:space="preserve"> consists of </w:t>
      </w:r>
      <w:r w:rsidR="00C06CB5">
        <w:rPr>
          <w:rFonts w:ascii="Helvetica" w:hAnsi="Helvetica" w:cs="Arial"/>
          <w:sz w:val="22"/>
          <w:szCs w:val="22"/>
        </w:rPr>
        <w:t>material copied</w:t>
      </w:r>
      <w:r w:rsidRPr="00EF4EBA">
        <w:rPr>
          <w:rFonts w:ascii="Helvetica" w:hAnsi="Helvetica" w:cs="Arial"/>
          <w:sz w:val="22"/>
          <w:szCs w:val="22"/>
        </w:rPr>
        <w:t xml:space="preserve"> from other people's work, then your assignment will receive a D, even if the </w:t>
      </w:r>
      <w:r w:rsidR="00C06CB5">
        <w:rPr>
          <w:rFonts w:ascii="Helvetica" w:hAnsi="Helvetica" w:cs="Arial"/>
          <w:sz w:val="22"/>
          <w:szCs w:val="22"/>
        </w:rPr>
        <w:t xml:space="preserve">work is cited and </w:t>
      </w:r>
      <w:r w:rsidRPr="00EF4EBA">
        <w:rPr>
          <w:rFonts w:ascii="Helvetica" w:hAnsi="Helvetica" w:cs="Arial"/>
          <w:sz w:val="22"/>
          <w:szCs w:val="22"/>
        </w:rPr>
        <w:t xml:space="preserve">referenced.  If the majority of your </w:t>
      </w:r>
      <w:r w:rsidR="00C06CB5">
        <w:rPr>
          <w:rFonts w:ascii="Helvetica" w:hAnsi="Helvetica" w:cs="Arial"/>
          <w:sz w:val="22"/>
          <w:szCs w:val="22"/>
        </w:rPr>
        <w:t>work</w:t>
      </w:r>
      <w:r w:rsidRPr="00EF4EBA">
        <w:rPr>
          <w:rFonts w:ascii="Helvetica" w:hAnsi="Helvetica" w:cs="Arial"/>
          <w:sz w:val="22"/>
          <w:szCs w:val="22"/>
        </w:rPr>
        <w:t xml:space="preserve"> consists of other people's work, this will be given a grade of zero (0), even if you h</w:t>
      </w:r>
      <w:r w:rsidR="00C06CB5">
        <w:rPr>
          <w:rFonts w:ascii="Helvetica" w:hAnsi="Helvetica" w:cs="Arial"/>
          <w:sz w:val="22"/>
          <w:szCs w:val="22"/>
        </w:rPr>
        <w:t xml:space="preserve">ave cited and </w:t>
      </w:r>
      <w:r w:rsidR="00106CC6">
        <w:rPr>
          <w:rFonts w:ascii="Helvetica" w:hAnsi="Helvetica" w:cs="Arial"/>
          <w:sz w:val="22"/>
          <w:szCs w:val="22"/>
        </w:rPr>
        <w:t>r</w:t>
      </w:r>
      <w:r>
        <w:rPr>
          <w:rFonts w:ascii="Helvetica" w:hAnsi="Helvetica" w:cs="Arial"/>
          <w:sz w:val="22"/>
          <w:szCs w:val="22"/>
        </w:rPr>
        <w:t xml:space="preserve">eferenced the work. </w:t>
      </w:r>
      <w:r w:rsidRPr="00EF4EBA">
        <w:rPr>
          <w:rFonts w:ascii="Helvetica" w:hAnsi="Helvetica" w:cs="Arial"/>
          <w:sz w:val="22"/>
          <w:szCs w:val="22"/>
        </w:rPr>
        <w:t xml:space="preserve"> I use this grading because I want to know what </w:t>
      </w:r>
      <w:r w:rsidRPr="00EF4EBA">
        <w:rPr>
          <w:rFonts w:ascii="Helvetica" w:hAnsi="Helvetica" w:cs="Arial"/>
          <w:sz w:val="22"/>
          <w:szCs w:val="22"/>
          <w:u w:val="single"/>
        </w:rPr>
        <w:t>you</w:t>
      </w:r>
      <w:r w:rsidRPr="00EF4EBA">
        <w:rPr>
          <w:rFonts w:ascii="Helvetica" w:hAnsi="Helvetica" w:cs="Arial"/>
          <w:sz w:val="22"/>
          <w:szCs w:val="22"/>
        </w:rPr>
        <w:t xml:space="preserve"> know, what </w:t>
      </w:r>
      <w:r w:rsidRPr="00EF4EBA">
        <w:rPr>
          <w:rFonts w:ascii="Helvetica" w:hAnsi="Helvetica" w:cs="Arial"/>
          <w:sz w:val="22"/>
          <w:szCs w:val="22"/>
          <w:u w:val="single"/>
        </w:rPr>
        <w:t>you</w:t>
      </w:r>
      <w:r w:rsidRPr="00EF4EBA">
        <w:rPr>
          <w:rFonts w:ascii="Helvetica" w:hAnsi="Helvetica" w:cs="Arial"/>
          <w:sz w:val="22"/>
          <w:szCs w:val="22"/>
        </w:rPr>
        <w:t xml:space="preserve"> understand and how </w:t>
      </w:r>
      <w:r w:rsidRPr="00EF4EBA">
        <w:rPr>
          <w:rFonts w:ascii="Helvetica" w:hAnsi="Helvetica" w:cs="Arial"/>
          <w:sz w:val="22"/>
          <w:szCs w:val="22"/>
          <w:u w:val="single"/>
        </w:rPr>
        <w:t>you</w:t>
      </w:r>
      <w:r w:rsidRPr="00EF4EBA">
        <w:rPr>
          <w:rFonts w:ascii="Helvetica" w:hAnsi="Helvetica" w:cs="Arial"/>
          <w:sz w:val="22"/>
          <w:szCs w:val="22"/>
        </w:rPr>
        <w:t xml:space="preserve"> understand it.</w:t>
      </w:r>
    </w:p>
    <w:p w14:paraId="3E36F160" w14:textId="5CD6C3DE" w:rsidR="00185A16" w:rsidRDefault="00582316" w:rsidP="008F0D37">
      <w:pPr>
        <w:rPr>
          <w:rFonts w:ascii="Helvetica" w:hAnsi="Helvetica" w:cs="Arial"/>
          <w:sz w:val="22"/>
          <w:szCs w:val="22"/>
        </w:rPr>
        <w:sectPr w:rsidR="00185A16" w:rsidSect="001714D6">
          <w:type w:val="continuous"/>
          <w:pgSz w:w="12240" w:h="15840"/>
          <w:pgMar w:top="864" w:right="720" w:bottom="864" w:left="720" w:header="720" w:footer="432" w:gutter="0"/>
          <w:cols w:num="2" w:space="720"/>
          <w:docGrid w:linePitch="326" w:charSpace="32768"/>
        </w:sectPr>
      </w:pPr>
      <w:r w:rsidRPr="00EF4EBA">
        <w:rPr>
          <w:rFonts w:ascii="Helvetica" w:hAnsi="Helvetica" w:cs="Arial"/>
          <w:sz w:val="22"/>
          <w:szCs w:val="22"/>
        </w:rPr>
        <w:t xml:space="preserve">We will use </w:t>
      </w:r>
      <w:proofErr w:type="spellStart"/>
      <w:r w:rsidR="003A72FF">
        <w:rPr>
          <w:rFonts w:ascii="Helvetica" w:hAnsi="Helvetica" w:cs="Arial"/>
          <w:sz w:val="22"/>
          <w:szCs w:val="22"/>
        </w:rPr>
        <w:t>SafeAssign</w:t>
      </w:r>
      <w:proofErr w:type="spellEnd"/>
      <w:r w:rsidR="003A72FF">
        <w:rPr>
          <w:rFonts w:ascii="Helvetica" w:hAnsi="Helvetica" w:cs="Arial"/>
          <w:sz w:val="22"/>
          <w:szCs w:val="22"/>
        </w:rPr>
        <w:t xml:space="preserve"> in Blackboard to help us avoid plagiarism.</w:t>
      </w:r>
    </w:p>
    <w:p w14:paraId="0041D589" w14:textId="77777777" w:rsidR="00727EA2" w:rsidRDefault="00727EA2" w:rsidP="008F0D37">
      <w:pPr>
        <w:jc w:val="center"/>
        <w:rPr>
          <w:rFonts w:ascii="Helvetica" w:hAnsi="Helvetica" w:cs="Arial"/>
          <w:b/>
          <w:bCs/>
          <w:sz w:val="22"/>
          <w:szCs w:val="22"/>
        </w:rPr>
      </w:pPr>
    </w:p>
    <w:p w14:paraId="1C79275E" w14:textId="1058B7C3" w:rsidR="009C483E" w:rsidRDefault="008B3CAE" w:rsidP="008F0D37">
      <w:pPr>
        <w:jc w:val="center"/>
        <w:rPr>
          <w:rFonts w:ascii="Helvetica" w:hAnsi="Helvetica" w:cs="Arial"/>
          <w:b/>
          <w:bCs/>
          <w:sz w:val="22"/>
          <w:szCs w:val="22"/>
        </w:rPr>
      </w:pPr>
      <w:r>
        <w:rPr>
          <w:rFonts w:ascii="Helvetica" w:hAnsi="Helvetica" w:cs="Arial"/>
          <w:b/>
          <w:bCs/>
          <w:noProof/>
          <w:sz w:val="22"/>
          <w:szCs w:val="22"/>
        </w:rPr>
        <w:drawing>
          <wp:inline distT="0" distB="0" distL="0" distR="0" wp14:anchorId="368E5C3A" wp14:editId="4BCBBC37">
            <wp:extent cx="6858000" cy="5822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_climate_system.jpg"/>
                    <pic:cNvPicPr/>
                  </pic:nvPicPr>
                  <pic:blipFill>
                    <a:blip r:embed="rId30">
                      <a:extLst>
                        <a:ext uri="{28A0092B-C50C-407E-A947-70E740481C1C}">
                          <a14:useLocalDpi xmlns:a14="http://schemas.microsoft.com/office/drawing/2010/main" val="0"/>
                        </a:ext>
                      </a:extLst>
                    </a:blip>
                    <a:stretch>
                      <a:fillRect/>
                    </a:stretch>
                  </pic:blipFill>
                  <pic:spPr>
                    <a:xfrm>
                      <a:off x="0" y="0"/>
                      <a:ext cx="6858000" cy="5822315"/>
                    </a:xfrm>
                    <a:prstGeom prst="rect">
                      <a:avLst/>
                    </a:prstGeom>
                  </pic:spPr>
                </pic:pic>
              </a:graphicData>
            </a:graphic>
          </wp:inline>
        </w:drawing>
      </w:r>
    </w:p>
    <w:p w14:paraId="1339F074" w14:textId="77777777" w:rsidR="00EB2A47" w:rsidRDefault="00EB2A47" w:rsidP="008F0D37">
      <w:pPr>
        <w:jc w:val="center"/>
        <w:rPr>
          <w:rFonts w:ascii="Helvetica" w:hAnsi="Helvetica" w:cs="Arial"/>
          <w:b/>
          <w:bCs/>
          <w:sz w:val="22"/>
          <w:szCs w:val="22"/>
        </w:rPr>
      </w:pPr>
    </w:p>
    <w:p w14:paraId="3840136C" w14:textId="10C2398E" w:rsidR="00835593" w:rsidRPr="00EF4EBA" w:rsidRDefault="00DA277B" w:rsidP="00651CA6">
      <w:pPr>
        <w:jc w:val="center"/>
        <w:rPr>
          <w:rFonts w:ascii="Helvetica" w:hAnsi="Helvetica" w:cs="Arial"/>
          <w:color w:val="000000"/>
          <w:sz w:val="22"/>
          <w:szCs w:val="22"/>
        </w:rPr>
      </w:pPr>
      <w:r w:rsidRPr="00EF4EBA">
        <w:rPr>
          <w:rFonts w:ascii="Helvetica" w:hAnsi="Helvetica" w:cs="Arial"/>
          <w:b/>
          <w:bCs/>
          <w:sz w:val="22"/>
          <w:szCs w:val="22"/>
        </w:rPr>
        <w:lastRenderedPageBreak/>
        <w:t>Course Outline</w:t>
      </w:r>
    </w:p>
    <w:p w14:paraId="7D9F4A2C" w14:textId="77777777" w:rsidR="006044AE" w:rsidRPr="008A0C35" w:rsidRDefault="006044AE" w:rsidP="006044AE">
      <w:pPr>
        <w:widowControl/>
        <w:tabs>
          <w:tab w:val="left" w:pos="1134"/>
          <w:tab w:val="right" w:pos="10773"/>
        </w:tabs>
        <w:suppressAutoHyphens w:val="0"/>
        <w:rPr>
          <w:rFonts w:ascii="Helvetica" w:eastAsia="Helvetica-Bold" w:hAnsi="Helvetica" w:cs="Arial"/>
          <w:b/>
          <w:kern w:val="1"/>
          <w:sz w:val="22"/>
          <w:szCs w:val="22"/>
        </w:rPr>
      </w:pPr>
      <w:r>
        <w:rPr>
          <w:rFonts w:ascii="Helvetica" w:hAnsi="Helvetica" w:cs="Arial"/>
          <w:b/>
          <w:sz w:val="22"/>
          <w:szCs w:val="22"/>
        </w:rPr>
        <w:t>Week</w:t>
      </w:r>
      <w:r>
        <w:rPr>
          <w:rFonts w:ascii="Helvetica" w:hAnsi="Helvetica" w:cs="Arial"/>
          <w:b/>
          <w:sz w:val="22"/>
          <w:szCs w:val="22"/>
        </w:rPr>
        <w:tab/>
      </w:r>
      <w:r w:rsidRPr="00EF4EBA">
        <w:rPr>
          <w:rFonts w:ascii="Helvetica" w:hAnsi="Helvetica" w:cs="Arial"/>
          <w:b/>
          <w:sz w:val="22"/>
          <w:szCs w:val="22"/>
        </w:rPr>
        <w:tab/>
      </w:r>
      <w:r>
        <w:rPr>
          <w:rFonts w:ascii="Helvetica" w:hAnsi="Helvetica" w:cs="Arial"/>
          <w:b/>
          <w:sz w:val="22"/>
          <w:szCs w:val="22"/>
        </w:rPr>
        <w:t>S</w:t>
      </w:r>
      <w:r w:rsidRPr="00EF4EBA">
        <w:rPr>
          <w:rFonts w:ascii="Helvetica" w:hAnsi="Helvetica" w:cs="Arial"/>
          <w:b/>
          <w:sz w:val="22"/>
          <w:szCs w:val="22"/>
        </w:rPr>
        <w:t>tudy before coming to class</w:t>
      </w:r>
    </w:p>
    <w:p w14:paraId="62ED7756" w14:textId="77777777" w:rsidR="006044AE"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Week 1</w:t>
      </w:r>
      <w:r w:rsidRPr="00EF4EBA">
        <w:rPr>
          <w:rFonts w:ascii="Helvetica" w:hAnsi="Helvetica" w:cs="Arial"/>
          <w:b/>
          <w:sz w:val="22"/>
          <w:szCs w:val="22"/>
        </w:rPr>
        <w:tab/>
      </w:r>
      <w:r w:rsidRPr="00EF4EBA">
        <w:rPr>
          <w:rFonts w:ascii="Helvetica" w:hAnsi="Helvetica" w:cs="Arial"/>
          <w:b/>
          <w:color w:val="008000"/>
          <w:sz w:val="22"/>
          <w:szCs w:val="22"/>
        </w:rPr>
        <w:t>Meet in classroom.</w:t>
      </w:r>
      <w:r>
        <w:rPr>
          <w:rFonts w:ascii="Helvetica" w:hAnsi="Helvetica" w:cs="Arial"/>
          <w:b/>
          <w:sz w:val="22"/>
          <w:szCs w:val="22"/>
        </w:rPr>
        <w:tab/>
        <w:t>Oct. 24</w:t>
      </w:r>
    </w:p>
    <w:p w14:paraId="4B081A19" w14:textId="1DFCED55" w:rsidR="006044AE" w:rsidRDefault="006044AE" w:rsidP="00F0093A">
      <w:pPr>
        <w:tabs>
          <w:tab w:val="left" w:pos="709"/>
          <w:tab w:val="left" w:pos="1701"/>
          <w:tab w:val="left" w:pos="7938"/>
          <w:tab w:val="right" w:pos="10773"/>
        </w:tabs>
        <w:jc w:val="center"/>
        <w:rPr>
          <w:rFonts w:ascii="Helvetica" w:hAnsi="Helvetica" w:cs="Arial"/>
          <w:sz w:val="22"/>
          <w:szCs w:val="22"/>
        </w:rPr>
      </w:pPr>
      <w:r>
        <w:rPr>
          <w:rFonts w:ascii="Helvetica" w:hAnsi="Helvetica" w:cs="Arial"/>
          <w:sz w:val="22"/>
          <w:szCs w:val="22"/>
        </w:rPr>
        <w:t>Oceans and Atmosphere Interacting to Make Climate</w:t>
      </w:r>
    </w:p>
    <w:p w14:paraId="5AE669F0" w14:textId="77777777" w:rsidR="00A722C4" w:rsidRDefault="00A722C4" w:rsidP="00F0093A">
      <w:pPr>
        <w:tabs>
          <w:tab w:val="left" w:pos="709"/>
          <w:tab w:val="left" w:pos="1701"/>
          <w:tab w:val="left" w:pos="7938"/>
          <w:tab w:val="right" w:pos="10773"/>
        </w:tabs>
        <w:jc w:val="center"/>
        <w:rPr>
          <w:rFonts w:ascii="Helvetica" w:hAnsi="Helvetica" w:cs="Arial"/>
          <w:sz w:val="22"/>
          <w:szCs w:val="22"/>
        </w:rPr>
      </w:pPr>
    </w:p>
    <w:p w14:paraId="10DE1497" w14:textId="433CB789" w:rsidR="006044AE" w:rsidRDefault="00AB2ED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 xml:space="preserve">Examples:  </w:t>
      </w:r>
      <w:r w:rsidR="006044AE">
        <w:rPr>
          <w:rFonts w:ascii="Helvetica" w:hAnsi="Helvetica" w:cs="Arial"/>
          <w:sz w:val="22"/>
          <w:szCs w:val="22"/>
        </w:rPr>
        <w:t>El Niño, ENSO</w:t>
      </w:r>
    </w:p>
    <w:p w14:paraId="32C8A0B9" w14:textId="41ECDB67" w:rsidR="006044AE"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C</w:t>
      </w:r>
      <w:r w:rsidR="00857271">
        <w:rPr>
          <w:rFonts w:ascii="Helvetica" w:hAnsi="Helvetica" w:cs="Arial"/>
          <w:sz w:val="22"/>
          <w:szCs w:val="22"/>
        </w:rPr>
        <w:t>hemistry and Structure (Layers</w:t>
      </w:r>
      <w:r>
        <w:rPr>
          <w:rFonts w:ascii="Helvetica" w:hAnsi="Helvetica" w:cs="Arial"/>
          <w:sz w:val="22"/>
          <w:szCs w:val="22"/>
        </w:rPr>
        <w:t>) of Earth’s Oceans and Atmosphere</w:t>
      </w:r>
    </w:p>
    <w:p w14:paraId="55CAB811" w14:textId="5EC45D9E" w:rsidR="006044AE" w:rsidRPr="00AE28A2"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r>
      <w:r>
        <w:rPr>
          <w:rFonts w:ascii="Helvetica" w:hAnsi="Helvetica" w:cs="Arial"/>
          <w:bCs/>
          <w:color w:val="000000"/>
          <w:sz w:val="22"/>
          <w:szCs w:val="22"/>
        </w:rPr>
        <w:t xml:space="preserve">Lab: Ocean </w:t>
      </w:r>
      <w:r w:rsidRPr="00AE28A2">
        <w:rPr>
          <w:rFonts w:ascii="Helvetica" w:hAnsi="Helvetica" w:cs="Arial"/>
          <w:bCs/>
          <w:color w:val="000000"/>
          <w:sz w:val="22"/>
          <w:szCs w:val="22"/>
        </w:rPr>
        <w:t>Circulation.</w:t>
      </w:r>
    </w:p>
    <w:p w14:paraId="5D043C5D" w14:textId="77777777" w:rsidR="006044AE" w:rsidRPr="00AE28A2"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Forecasting Climate Variability and Change</w:t>
      </w:r>
      <w:r>
        <w:rPr>
          <w:rFonts w:ascii="Helvetica" w:hAnsi="Helvetica" w:cs="Arial"/>
          <w:sz w:val="22"/>
          <w:szCs w:val="22"/>
        </w:rPr>
        <w:tab/>
      </w:r>
      <w:r>
        <w:rPr>
          <w:rFonts w:ascii="Helvetica" w:hAnsi="Helvetica" w:cs="Arial"/>
          <w:sz w:val="22"/>
          <w:szCs w:val="22"/>
        </w:rPr>
        <w:tab/>
      </w:r>
      <w:r w:rsidRPr="00EF4EBA">
        <w:rPr>
          <w:rFonts w:ascii="Helvetica" w:hAnsi="Helvetica" w:cs="Arial"/>
          <w:sz w:val="22"/>
          <w:szCs w:val="22"/>
        </w:rPr>
        <w:t xml:space="preserve">Climate of Change, </w:t>
      </w:r>
      <w:r>
        <w:rPr>
          <w:rFonts w:ascii="Helvetica" w:hAnsi="Helvetica" w:cs="Arial"/>
          <w:sz w:val="22"/>
          <w:szCs w:val="22"/>
        </w:rPr>
        <w:t>Unit 1</w:t>
      </w:r>
    </w:p>
    <w:p w14:paraId="068CB3F9" w14:textId="77777777" w:rsidR="006044AE" w:rsidRPr="00EF4EBA"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Deciphering Short-Term Climate Variability</w:t>
      </w:r>
      <w:r>
        <w:rPr>
          <w:rFonts w:ascii="Helvetica" w:hAnsi="Helvetica" w:cs="Arial"/>
          <w:sz w:val="22"/>
          <w:szCs w:val="22"/>
        </w:rPr>
        <w:tab/>
      </w:r>
      <w:r>
        <w:rPr>
          <w:rFonts w:ascii="Helvetica" w:hAnsi="Helvetica" w:cs="Arial"/>
          <w:sz w:val="22"/>
          <w:szCs w:val="22"/>
        </w:rPr>
        <w:tab/>
      </w:r>
      <w:r w:rsidRPr="00EF4EBA">
        <w:rPr>
          <w:rFonts w:ascii="Helvetica" w:hAnsi="Helvetica" w:cs="Arial"/>
          <w:sz w:val="22"/>
          <w:szCs w:val="22"/>
        </w:rPr>
        <w:t xml:space="preserve">Climate of Change, </w:t>
      </w:r>
      <w:r>
        <w:rPr>
          <w:rFonts w:ascii="Helvetica" w:hAnsi="Helvetica" w:cs="Arial"/>
          <w:sz w:val="22"/>
          <w:szCs w:val="22"/>
        </w:rPr>
        <w:t>Unit 2</w:t>
      </w:r>
    </w:p>
    <w:p w14:paraId="5EE1186B" w14:textId="77777777" w:rsidR="006044AE"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Anomalous Behavior (El Niño)</w:t>
      </w:r>
      <w:r>
        <w:rPr>
          <w:rFonts w:ascii="Helvetica" w:hAnsi="Helvetica" w:cs="Arial"/>
          <w:sz w:val="22"/>
          <w:szCs w:val="22"/>
        </w:rPr>
        <w:tab/>
      </w:r>
      <w:r>
        <w:rPr>
          <w:rFonts w:ascii="Helvetica" w:hAnsi="Helvetica" w:cs="Arial"/>
          <w:sz w:val="22"/>
          <w:szCs w:val="22"/>
        </w:rPr>
        <w:tab/>
        <w:t>Climate of Change, Unit 3</w:t>
      </w:r>
    </w:p>
    <w:p w14:paraId="36053D20" w14:textId="77777777" w:rsidR="004B443B" w:rsidRDefault="004B443B" w:rsidP="006044AE">
      <w:pPr>
        <w:tabs>
          <w:tab w:val="left" w:pos="709"/>
          <w:tab w:val="left" w:pos="1701"/>
          <w:tab w:val="left" w:pos="7938"/>
          <w:tab w:val="right" w:pos="10773"/>
        </w:tabs>
        <w:rPr>
          <w:rFonts w:ascii="Helvetica" w:hAnsi="Helvetica" w:cs="Arial"/>
          <w:sz w:val="22"/>
          <w:szCs w:val="22"/>
        </w:rPr>
      </w:pPr>
    </w:p>
    <w:p w14:paraId="7FE10630" w14:textId="77777777" w:rsidR="004B443B" w:rsidRPr="00EF4EBA" w:rsidRDefault="004B443B" w:rsidP="004B443B">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76B75B11" w14:textId="686C9A3A" w:rsidR="004B443B" w:rsidRPr="00EF4EBA" w:rsidRDefault="004B443B" w:rsidP="004B443B">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 xml:space="preserve">DUE </w:t>
      </w:r>
      <w:r>
        <w:rPr>
          <w:rFonts w:ascii="Helvetica" w:hAnsi="Helvetica" w:cs="Arial"/>
          <w:bCs/>
          <w:color w:val="000000"/>
          <w:sz w:val="22"/>
          <w:szCs w:val="22"/>
        </w:rPr>
        <w:t>Sunday Oct. 30,</w:t>
      </w:r>
      <w:r w:rsidRPr="00EF4EBA">
        <w:rPr>
          <w:rFonts w:ascii="Helvetica" w:hAnsi="Helvetica" w:cs="Arial"/>
          <w:bCs/>
          <w:color w:val="000000"/>
          <w:sz w:val="22"/>
          <w:szCs w:val="22"/>
        </w:rPr>
        <w:t xml:space="preserve"> midnight:</w:t>
      </w:r>
    </w:p>
    <w:p w14:paraId="732D9049" w14:textId="77777777" w:rsidR="004B443B" w:rsidRPr="00302B2B" w:rsidRDefault="004B443B" w:rsidP="004B443B">
      <w:pPr>
        <w:pStyle w:val="ListParagraph"/>
        <w:numPr>
          <w:ilvl w:val="0"/>
          <w:numId w:val="16"/>
        </w:numPr>
        <w:tabs>
          <w:tab w:val="left" w:pos="709"/>
          <w:tab w:val="left" w:pos="1701"/>
          <w:tab w:val="left" w:pos="7938"/>
          <w:tab w:val="right" w:pos="10773"/>
        </w:tabs>
        <w:rPr>
          <w:rFonts w:ascii="Helvetica" w:hAnsi="Helvetica" w:cs="Arial"/>
          <w:sz w:val="22"/>
          <w:szCs w:val="22"/>
        </w:rPr>
      </w:pPr>
      <w:r w:rsidRPr="00302B2B">
        <w:rPr>
          <w:rFonts w:ascii="Helvetica" w:hAnsi="Helvetica" w:cs="Arial"/>
          <w:bCs/>
          <w:color w:val="000000"/>
          <w:sz w:val="22"/>
          <w:szCs w:val="22"/>
        </w:rPr>
        <w:t>5-Case Study 3.2 ENSO on the Global Stage. See Blackboard for instructions.</w:t>
      </w:r>
    </w:p>
    <w:p w14:paraId="7C72AD37" w14:textId="77777777" w:rsidR="006044AE" w:rsidRPr="00302B2B" w:rsidRDefault="006044AE" w:rsidP="006044AE">
      <w:pPr>
        <w:tabs>
          <w:tab w:val="left" w:pos="709"/>
          <w:tab w:val="left" w:pos="1701"/>
          <w:tab w:val="left" w:pos="7938"/>
          <w:tab w:val="right" w:pos="10773"/>
        </w:tabs>
        <w:rPr>
          <w:rFonts w:ascii="Helvetica" w:hAnsi="Helvetica" w:cs="Arial"/>
          <w:bCs/>
          <w:color w:val="000000"/>
          <w:sz w:val="22"/>
          <w:szCs w:val="22"/>
        </w:rPr>
      </w:pPr>
    </w:p>
    <w:p w14:paraId="566C09D8" w14:textId="77777777" w:rsidR="006044AE" w:rsidRPr="00EF4EBA" w:rsidRDefault="006044AE" w:rsidP="006044AE">
      <w:pPr>
        <w:tabs>
          <w:tab w:val="left" w:pos="709"/>
          <w:tab w:val="left" w:pos="1701"/>
          <w:tab w:val="left" w:pos="7938"/>
          <w:tab w:val="right" w:pos="10773"/>
        </w:tabs>
        <w:rPr>
          <w:rFonts w:ascii="Helvetica" w:hAnsi="Helvetica" w:cs="Arial"/>
          <w:bCs/>
          <w:color w:val="000000"/>
          <w:sz w:val="22"/>
          <w:szCs w:val="22"/>
        </w:rPr>
      </w:pPr>
    </w:p>
    <w:p w14:paraId="09C28ED8"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2</w:t>
      </w:r>
      <w:r w:rsidRPr="00EF4EBA">
        <w:rPr>
          <w:rFonts w:ascii="Helvetica" w:hAnsi="Helvetica" w:cs="Arial"/>
          <w:b/>
          <w:sz w:val="22"/>
          <w:szCs w:val="22"/>
        </w:rPr>
        <w:tab/>
      </w:r>
      <w:r>
        <w:rPr>
          <w:rFonts w:ascii="Helvetica" w:hAnsi="Helvetica" w:cs="Arial"/>
          <w:b/>
          <w:color w:val="008000"/>
          <w:sz w:val="22"/>
          <w:szCs w:val="22"/>
        </w:rPr>
        <w:t>Online</w:t>
      </w:r>
      <w:r w:rsidRPr="00EF4EBA">
        <w:rPr>
          <w:rFonts w:ascii="Helvetica" w:hAnsi="Helvetica" w:cs="Arial"/>
          <w:b/>
          <w:color w:val="008000"/>
          <w:sz w:val="22"/>
          <w:szCs w:val="22"/>
        </w:rPr>
        <w:t>.</w:t>
      </w:r>
      <w:r>
        <w:rPr>
          <w:rFonts w:ascii="Helvetica" w:hAnsi="Helvetica" w:cs="Arial"/>
          <w:b/>
          <w:sz w:val="22"/>
          <w:szCs w:val="22"/>
        </w:rPr>
        <w:tab/>
        <w:t>Oct. 31</w:t>
      </w:r>
    </w:p>
    <w:p w14:paraId="07EEB31D" w14:textId="6DF3C033" w:rsidR="006044AE" w:rsidRDefault="00857271" w:rsidP="00F0093A">
      <w:pPr>
        <w:tabs>
          <w:tab w:val="left" w:pos="709"/>
          <w:tab w:val="left" w:pos="1701"/>
          <w:tab w:val="left" w:pos="7938"/>
          <w:tab w:val="right" w:pos="10773"/>
        </w:tabs>
        <w:jc w:val="center"/>
        <w:rPr>
          <w:rFonts w:ascii="Helvetica" w:hAnsi="Helvetica" w:cs="Arial"/>
          <w:sz w:val="22"/>
          <w:szCs w:val="22"/>
        </w:rPr>
      </w:pPr>
      <w:r>
        <w:rPr>
          <w:rFonts w:ascii="Helvetica" w:hAnsi="Helvetica" w:cs="Arial"/>
          <w:sz w:val="22"/>
          <w:szCs w:val="22"/>
        </w:rPr>
        <w:t>Building</w:t>
      </w:r>
      <w:r w:rsidR="006044AE">
        <w:rPr>
          <w:rFonts w:ascii="Helvetica" w:hAnsi="Helvetica" w:cs="Arial"/>
          <w:sz w:val="22"/>
          <w:szCs w:val="22"/>
        </w:rPr>
        <w:t xml:space="preserve"> Earth</w:t>
      </w:r>
      <w:r w:rsidR="00AB2EDE">
        <w:rPr>
          <w:rFonts w:ascii="Helvetica" w:hAnsi="Helvetica" w:cs="Arial"/>
          <w:sz w:val="22"/>
          <w:szCs w:val="22"/>
        </w:rPr>
        <w:t>’s Surface</w:t>
      </w:r>
      <w:r>
        <w:rPr>
          <w:rFonts w:ascii="Helvetica" w:hAnsi="Helvetica" w:cs="Arial"/>
          <w:sz w:val="22"/>
          <w:szCs w:val="22"/>
        </w:rPr>
        <w:t>:  The Geosphere</w:t>
      </w:r>
    </w:p>
    <w:p w14:paraId="547B0CF4" w14:textId="77777777" w:rsidR="00A722C4" w:rsidRDefault="00A722C4" w:rsidP="00F0093A">
      <w:pPr>
        <w:tabs>
          <w:tab w:val="left" w:pos="709"/>
          <w:tab w:val="left" w:pos="1701"/>
          <w:tab w:val="left" w:pos="7938"/>
          <w:tab w:val="right" w:pos="10773"/>
        </w:tabs>
        <w:jc w:val="center"/>
        <w:rPr>
          <w:rFonts w:ascii="Helvetica" w:hAnsi="Helvetica" w:cs="Arial"/>
          <w:sz w:val="22"/>
          <w:szCs w:val="22"/>
        </w:rPr>
      </w:pPr>
    </w:p>
    <w:p w14:paraId="6B5A0D50" w14:textId="11843293" w:rsidR="006044AE" w:rsidRDefault="00AB2ED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 xml:space="preserve">Examples:  </w:t>
      </w:r>
      <w:r w:rsidR="006044AE">
        <w:rPr>
          <w:rFonts w:ascii="Helvetica" w:hAnsi="Helvetica" w:cs="Arial"/>
          <w:sz w:val="22"/>
          <w:szCs w:val="22"/>
        </w:rPr>
        <w:t xml:space="preserve">Volcanoes, Earthquakes, Mountain Building, </w:t>
      </w:r>
      <w:r>
        <w:rPr>
          <w:rFonts w:ascii="Helvetica" w:hAnsi="Helvetica" w:cs="Arial"/>
          <w:sz w:val="22"/>
          <w:szCs w:val="22"/>
        </w:rPr>
        <w:t xml:space="preserve">Plate Tectonics and </w:t>
      </w:r>
      <w:r w:rsidR="006044AE">
        <w:rPr>
          <w:rFonts w:ascii="Helvetica" w:hAnsi="Helvetica" w:cs="Arial"/>
          <w:sz w:val="22"/>
          <w:szCs w:val="22"/>
        </w:rPr>
        <w:t>Earth’s Interior</w:t>
      </w:r>
    </w:p>
    <w:p w14:paraId="78BDB596" w14:textId="77777777" w:rsidR="006044AE" w:rsidRPr="00EF4EBA"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20EC41B1" w14:textId="77777777" w:rsidR="006044AE" w:rsidRPr="00EF4EBA" w:rsidRDefault="006044AE" w:rsidP="006044AE">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 xml:space="preserve">DUE </w:t>
      </w:r>
      <w:r>
        <w:rPr>
          <w:rFonts w:ascii="Helvetica" w:hAnsi="Helvetica" w:cs="Arial"/>
          <w:bCs/>
          <w:color w:val="000000"/>
          <w:sz w:val="22"/>
          <w:szCs w:val="22"/>
        </w:rPr>
        <w:t>Monday Oct. 31,</w:t>
      </w:r>
      <w:r w:rsidRPr="00EF4EBA">
        <w:rPr>
          <w:rFonts w:ascii="Helvetica" w:hAnsi="Helvetica" w:cs="Arial"/>
          <w:bCs/>
          <w:color w:val="000000"/>
          <w:sz w:val="22"/>
          <w:szCs w:val="22"/>
        </w:rPr>
        <w:t xml:space="preserve"> midnight:</w:t>
      </w:r>
    </w:p>
    <w:p w14:paraId="1133CCC2" w14:textId="77777777" w:rsidR="006044AE" w:rsidRPr="00302B2B" w:rsidRDefault="006044AE" w:rsidP="006044AE">
      <w:pPr>
        <w:pStyle w:val="ListParagraph"/>
        <w:numPr>
          <w:ilvl w:val="0"/>
          <w:numId w:val="16"/>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10-</w:t>
      </w:r>
      <w:r w:rsidRPr="00C80697">
        <w:rPr>
          <w:rFonts w:ascii="Helvetica" w:hAnsi="Helvetica" w:cs="Arial"/>
          <w:bCs/>
          <w:color w:val="000000"/>
          <w:sz w:val="22"/>
          <w:szCs w:val="22"/>
        </w:rPr>
        <w:t>Earth’s Geosphere. See Blackboard for instructions.</w:t>
      </w:r>
    </w:p>
    <w:p w14:paraId="0B42F031" w14:textId="77777777" w:rsidR="006044AE" w:rsidRDefault="006044AE" w:rsidP="006044AE">
      <w:pPr>
        <w:tabs>
          <w:tab w:val="left" w:pos="709"/>
          <w:tab w:val="left" w:pos="1701"/>
          <w:tab w:val="left" w:pos="7938"/>
          <w:tab w:val="right" w:pos="10773"/>
        </w:tabs>
        <w:rPr>
          <w:rFonts w:ascii="Helvetica" w:hAnsi="Helvetica" w:cs="Arial"/>
          <w:sz w:val="22"/>
          <w:szCs w:val="22"/>
        </w:rPr>
      </w:pPr>
    </w:p>
    <w:p w14:paraId="220546BE" w14:textId="2E1E4FD0" w:rsidR="006044AE" w:rsidRDefault="006535FC" w:rsidP="006044AE">
      <w:pPr>
        <w:tabs>
          <w:tab w:val="left" w:pos="709"/>
          <w:tab w:val="left" w:pos="1701"/>
          <w:tab w:val="left" w:pos="7938"/>
          <w:tab w:val="right" w:pos="10773"/>
        </w:tabs>
        <w:rPr>
          <w:rFonts w:ascii="Helvetica" w:hAnsi="Helvetica" w:cs="Arial"/>
          <w:sz w:val="22"/>
          <w:szCs w:val="22"/>
        </w:rPr>
      </w:pPr>
      <w:proofErr w:type="spellStart"/>
      <w:r>
        <w:rPr>
          <w:rFonts w:ascii="Helvetica" w:hAnsi="Helvetica" w:cs="Arial"/>
          <w:sz w:val="22"/>
          <w:szCs w:val="22"/>
        </w:rPr>
        <w:t>Cryosphere</w:t>
      </w:r>
      <w:proofErr w:type="spellEnd"/>
      <w:r>
        <w:rPr>
          <w:rFonts w:ascii="Helvetica" w:hAnsi="Helvetica" w:cs="Arial"/>
          <w:sz w:val="22"/>
          <w:szCs w:val="22"/>
        </w:rPr>
        <w:t xml:space="preserve">:  A Result of the Hydrosphere, </w:t>
      </w:r>
      <w:r w:rsidR="006044AE">
        <w:rPr>
          <w:rFonts w:ascii="Helvetica" w:hAnsi="Helvetica" w:cs="Arial"/>
          <w:sz w:val="22"/>
          <w:szCs w:val="22"/>
        </w:rPr>
        <w:t>At</w:t>
      </w:r>
      <w:r>
        <w:rPr>
          <w:rFonts w:ascii="Helvetica" w:hAnsi="Helvetica" w:cs="Arial"/>
          <w:sz w:val="22"/>
          <w:szCs w:val="22"/>
        </w:rPr>
        <w:t>mosphere, and Geosphere Interacting</w:t>
      </w:r>
    </w:p>
    <w:p w14:paraId="76CC39EB" w14:textId="77777777" w:rsidR="00970CD5" w:rsidRPr="009928F4" w:rsidRDefault="00970CD5" w:rsidP="00970CD5">
      <w:pPr>
        <w:tabs>
          <w:tab w:val="left" w:pos="709"/>
          <w:tab w:val="left" w:pos="1701"/>
          <w:tab w:val="right" w:pos="10773"/>
        </w:tabs>
        <w:rPr>
          <w:rFonts w:ascii="Helvetica" w:hAnsi="Helvetica" w:cs="Arial"/>
          <w:sz w:val="22"/>
          <w:szCs w:val="22"/>
        </w:rPr>
      </w:pPr>
      <w:r>
        <w:rPr>
          <w:rFonts w:ascii="Helvetica" w:hAnsi="Helvetica" w:cs="Arial"/>
          <w:sz w:val="22"/>
          <w:szCs w:val="22"/>
        </w:rPr>
        <w:tab/>
      </w:r>
      <w:r w:rsidRPr="009928F4">
        <w:rPr>
          <w:rFonts w:ascii="Helvetica" w:hAnsi="Helvetica" w:cs="Arial"/>
          <w:sz w:val="22"/>
          <w:szCs w:val="22"/>
        </w:rPr>
        <w:t>Getting to Know the</w:t>
      </w:r>
      <w:r>
        <w:rPr>
          <w:rFonts w:ascii="Helvetica" w:hAnsi="Helvetica" w:cs="Arial"/>
          <w:sz w:val="22"/>
          <w:szCs w:val="22"/>
        </w:rPr>
        <w:t xml:space="preserve"> </w:t>
      </w:r>
      <w:proofErr w:type="spellStart"/>
      <w:r>
        <w:rPr>
          <w:rFonts w:ascii="Helvetica" w:hAnsi="Helvetica" w:cs="Arial"/>
          <w:sz w:val="22"/>
          <w:szCs w:val="22"/>
        </w:rPr>
        <w:t>Cryosphere</w:t>
      </w:r>
      <w:proofErr w:type="spellEnd"/>
      <w:r>
        <w:rPr>
          <w:rFonts w:ascii="Helvetica" w:hAnsi="Helvetica" w:cs="Arial"/>
          <w:sz w:val="22"/>
          <w:szCs w:val="22"/>
        </w:rPr>
        <w:tab/>
      </w:r>
      <w:r w:rsidRPr="009928F4">
        <w:rPr>
          <w:rFonts w:ascii="Helvetica" w:hAnsi="Helvetica" w:cs="Arial"/>
          <w:sz w:val="22"/>
          <w:szCs w:val="22"/>
        </w:rPr>
        <w:t xml:space="preserve">  </w:t>
      </w:r>
      <w:r>
        <w:rPr>
          <w:rFonts w:ascii="Helvetica" w:hAnsi="Helvetica" w:cs="Arial"/>
          <w:sz w:val="22"/>
          <w:szCs w:val="22"/>
        </w:rPr>
        <w:t>http://serc.carleton.edu/eslabs/cryosphere/1c.html</w:t>
      </w:r>
      <w:r w:rsidRPr="009928F4">
        <w:rPr>
          <w:rFonts w:ascii="Helvetica" w:hAnsi="Helvetica" w:cs="Arial"/>
          <w:sz w:val="22"/>
          <w:szCs w:val="22"/>
        </w:rPr>
        <w:t xml:space="preserve"> </w:t>
      </w:r>
    </w:p>
    <w:p w14:paraId="5D217F93" w14:textId="1D5652B0" w:rsidR="00857271" w:rsidRDefault="00900F48"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Slow and Steady?</w:t>
      </w:r>
      <w:r w:rsidR="009928F4" w:rsidRPr="00302B2B">
        <w:rPr>
          <w:rFonts w:ascii="Helvetica" w:hAnsi="Helvetica" w:cs="Arial"/>
          <w:sz w:val="22"/>
          <w:szCs w:val="22"/>
        </w:rPr>
        <w:tab/>
      </w:r>
      <w:r w:rsidR="009928F4" w:rsidRPr="00302B2B">
        <w:rPr>
          <w:rFonts w:ascii="Helvetica" w:hAnsi="Helvetica" w:cs="Arial"/>
          <w:sz w:val="22"/>
          <w:szCs w:val="22"/>
        </w:rPr>
        <w:tab/>
        <w:t>Climate of Change, Unit 4</w:t>
      </w:r>
    </w:p>
    <w:p w14:paraId="14CE5CEC" w14:textId="5F3DC718" w:rsidR="00DE3FAF" w:rsidRDefault="00DE3FAF" w:rsidP="00DE3FAF">
      <w:pPr>
        <w:tabs>
          <w:tab w:val="left" w:pos="709"/>
          <w:tab w:val="left" w:pos="1701"/>
          <w:tab w:val="right" w:pos="10773"/>
        </w:tabs>
        <w:rPr>
          <w:rFonts w:ascii="Helvetica" w:hAnsi="Helvetica" w:cs="Arial"/>
          <w:bCs/>
          <w:color w:val="000000"/>
          <w:sz w:val="22"/>
          <w:szCs w:val="22"/>
        </w:rPr>
      </w:pPr>
      <w:r>
        <w:rPr>
          <w:rFonts w:ascii="Helvetica" w:hAnsi="Helvetica" w:cs="Arial"/>
          <w:bCs/>
          <w:color w:val="000000"/>
          <w:sz w:val="22"/>
          <w:szCs w:val="22"/>
        </w:rPr>
        <w:tab/>
        <w:t>CO</w:t>
      </w:r>
      <w:r w:rsidRPr="00297AE1">
        <w:rPr>
          <w:rFonts w:ascii="Helvetica" w:hAnsi="Helvetica" w:cs="Arial"/>
          <w:color w:val="000000"/>
          <w:sz w:val="22"/>
          <w:szCs w:val="22"/>
          <w:vertAlign w:val="subscript"/>
        </w:rPr>
        <w:t>2</w:t>
      </w:r>
      <w:r>
        <w:rPr>
          <w:rFonts w:ascii="Helvetica" w:hAnsi="Helvetica" w:cs="Arial"/>
          <w:bCs/>
          <w:color w:val="000000"/>
          <w:sz w:val="22"/>
          <w:szCs w:val="22"/>
        </w:rPr>
        <w:t xml:space="preserve"> in the Ice Core</w:t>
      </w:r>
      <w:r>
        <w:rPr>
          <w:rFonts w:ascii="Helvetica" w:hAnsi="Helvetica" w:cs="Arial"/>
          <w:bCs/>
          <w:color w:val="000000"/>
          <w:sz w:val="22"/>
          <w:szCs w:val="22"/>
        </w:rPr>
        <w:tab/>
        <w:t xml:space="preserve">  </w:t>
      </w:r>
      <w:hyperlink r:id="rId31" w:history="1">
        <w:r w:rsidRPr="00777DE9">
          <w:rPr>
            <w:rStyle w:val="Hyperlink"/>
            <w:rFonts w:ascii="Helvetica" w:hAnsi="Helvetica" w:cs="Arial"/>
            <w:bCs/>
            <w:sz w:val="22"/>
            <w:szCs w:val="22"/>
          </w:rPr>
          <w:t>http://earththeoperatorsmanual.com/segment/5</w:t>
        </w:r>
      </w:hyperlink>
      <w:r>
        <w:rPr>
          <w:rFonts w:ascii="Helvetica" w:hAnsi="Helvetica" w:cs="Arial"/>
          <w:bCs/>
          <w:color w:val="000000"/>
          <w:sz w:val="22"/>
          <w:szCs w:val="22"/>
        </w:rPr>
        <w:t xml:space="preserve"> </w:t>
      </w:r>
    </w:p>
    <w:p w14:paraId="68FE171C" w14:textId="77777777" w:rsidR="00A722C4" w:rsidRPr="00DE3FAF" w:rsidRDefault="00A722C4" w:rsidP="00DE3FAF">
      <w:pPr>
        <w:tabs>
          <w:tab w:val="left" w:pos="709"/>
          <w:tab w:val="left" w:pos="1701"/>
          <w:tab w:val="right" w:pos="10773"/>
        </w:tabs>
        <w:rPr>
          <w:rFonts w:ascii="Helvetica" w:hAnsi="Helvetica" w:cs="Arial"/>
          <w:bCs/>
          <w:color w:val="000000"/>
          <w:sz w:val="22"/>
          <w:szCs w:val="22"/>
        </w:rPr>
      </w:pPr>
    </w:p>
    <w:p w14:paraId="3F77B0AE" w14:textId="77777777" w:rsidR="006044AE" w:rsidRPr="00EF4EBA"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6DC1CBE4" w14:textId="77777777" w:rsidR="006044AE" w:rsidRPr="00302B2B" w:rsidRDefault="006044AE" w:rsidP="006044AE">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DUE Sunday</w:t>
      </w:r>
      <w:r>
        <w:rPr>
          <w:rFonts w:ascii="Helvetica" w:hAnsi="Helvetica" w:cs="Arial"/>
          <w:bCs/>
          <w:color w:val="000000"/>
          <w:sz w:val="22"/>
          <w:szCs w:val="22"/>
        </w:rPr>
        <w:t xml:space="preserve"> Nov. 6</w:t>
      </w:r>
      <w:r w:rsidRPr="00EF4EBA">
        <w:rPr>
          <w:rFonts w:ascii="Helvetica" w:hAnsi="Helvetica" w:cs="Arial"/>
          <w:bCs/>
          <w:color w:val="000000"/>
          <w:sz w:val="22"/>
          <w:szCs w:val="22"/>
        </w:rPr>
        <w:t>, midnight:</w:t>
      </w:r>
    </w:p>
    <w:p w14:paraId="3EB7CB03" w14:textId="14A90AB2" w:rsidR="006044AE" w:rsidRPr="00302B2B" w:rsidRDefault="00AB78D2" w:rsidP="006044AE">
      <w:pPr>
        <w:pStyle w:val="ListParagraph"/>
        <w:numPr>
          <w:ilvl w:val="0"/>
          <w:numId w:val="15"/>
        </w:num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10</w:t>
      </w:r>
      <w:r w:rsidR="006044AE">
        <w:rPr>
          <w:rFonts w:ascii="Helvetica" w:hAnsi="Helvetica" w:cs="Arial"/>
          <w:sz w:val="22"/>
          <w:szCs w:val="22"/>
        </w:rPr>
        <w:t>-</w:t>
      </w:r>
      <w:r w:rsidR="00EE5DB1">
        <w:rPr>
          <w:rFonts w:ascii="Helvetica" w:hAnsi="Helvetica" w:cs="Arial"/>
          <w:sz w:val="22"/>
          <w:szCs w:val="22"/>
        </w:rPr>
        <w:t xml:space="preserve">Unit 4: </w:t>
      </w:r>
      <w:r w:rsidR="00900F48">
        <w:rPr>
          <w:rFonts w:ascii="Helvetica" w:hAnsi="Helvetica" w:cs="Arial"/>
          <w:sz w:val="22"/>
          <w:szCs w:val="22"/>
        </w:rPr>
        <w:t>Slow and Steady?</w:t>
      </w:r>
      <w:r w:rsidR="006044AE">
        <w:rPr>
          <w:rFonts w:ascii="Helvetica" w:hAnsi="Helvetica" w:cs="Arial"/>
          <w:sz w:val="22"/>
          <w:szCs w:val="22"/>
        </w:rPr>
        <w:t xml:space="preserve"> </w:t>
      </w:r>
      <w:r w:rsidR="00900F48">
        <w:rPr>
          <w:rFonts w:ascii="Helvetica" w:hAnsi="Helvetica" w:cs="Arial"/>
          <w:sz w:val="22"/>
          <w:szCs w:val="22"/>
        </w:rPr>
        <w:t xml:space="preserve"> </w:t>
      </w:r>
      <w:r w:rsidR="006044AE" w:rsidRPr="00C80697">
        <w:rPr>
          <w:rFonts w:ascii="Helvetica" w:hAnsi="Helvetica" w:cs="Arial"/>
          <w:sz w:val="22"/>
          <w:szCs w:val="22"/>
        </w:rPr>
        <w:t>See Blackboard for instructions.</w:t>
      </w:r>
    </w:p>
    <w:p w14:paraId="2BF3FC32" w14:textId="77777777" w:rsidR="006044AE" w:rsidRDefault="006044AE" w:rsidP="006044AE">
      <w:pPr>
        <w:pStyle w:val="ListParagraph"/>
        <w:numPr>
          <w:ilvl w:val="0"/>
          <w:numId w:val="15"/>
        </w:num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2-Unit 5:</w:t>
      </w:r>
      <w:r w:rsidRPr="00C80697">
        <w:rPr>
          <w:rFonts w:ascii="Helvetica" w:hAnsi="Helvetica" w:cs="Arial"/>
          <w:sz w:val="22"/>
          <w:szCs w:val="22"/>
        </w:rPr>
        <w:t xml:space="preserve"> </w:t>
      </w:r>
      <w:r>
        <w:rPr>
          <w:rFonts w:ascii="Helvetica" w:hAnsi="Helvetica" w:cs="Arial"/>
          <w:sz w:val="22"/>
          <w:szCs w:val="22"/>
        </w:rPr>
        <w:t>Pre-class work</w:t>
      </w:r>
      <w:r w:rsidRPr="00C80697">
        <w:rPr>
          <w:rFonts w:ascii="Helvetica" w:hAnsi="Helvetica" w:cs="Arial"/>
          <w:sz w:val="22"/>
          <w:szCs w:val="22"/>
        </w:rPr>
        <w:t>. See Blackboard for instructions.</w:t>
      </w:r>
    </w:p>
    <w:p w14:paraId="6015AC1B" w14:textId="099A7709" w:rsidR="00EE5DB1" w:rsidRPr="00302B2B" w:rsidRDefault="00EE5DB1" w:rsidP="006044AE">
      <w:pPr>
        <w:pStyle w:val="ListParagraph"/>
        <w:numPr>
          <w:ilvl w:val="0"/>
          <w:numId w:val="15"/>
        </w:num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 xml:space="preserve">2-Unit 6: Pre-class work.  </w:t>
      </w:r>
      <w:r w:rsidRPr="00C80697">
        <w:rPr>
          <w:rFonts w:ascii="Helvetica" w:hAnsi="Helvetica" w:cs="Arial"/>
          <w:sz w:val="22"/>
          <w:szCs w:val="22"/>
        </w:rPr>
        <w:t>See Blackboard for instructions.</w:t>
      </w:r>
    </w:p>
    <w:p w14:paraId="4A1ED64A" w14:textId="77777777" w:rsidR="006044AE" w:rsidRDefault="006044AE" w:rsidP="006044AE">
      <w:pPr>
        <w:rPr>
          <w:rFonts w:ascii="Helvetica" w:hAnsi="Helvetica" w:cs="Arial"/>
          <w:color w:val="000000"/>
          <w:sz w:val="22"/>
          <w:szCs w:val="22"/>
        </w:rPr>
      </w:pPr>
    </w:p>
    <w:p w14:paraId="6A556A79" w14:textId="77777777" w:rsidR="00A722C4" w:rsidRPr="00EF4EBA" w:rsidRDefault="00A722C4" w:rsidP="006044AE">
      <w:pPr>
        <w:rPr>
          <w:rFonts w:ascii="Helvetica" w:hAnsi="Helvetica" w:cs="Arial"/>
          <w:color w:val="000000"/>
          <w:sz w:val="22"/>
          <w:szCs w:val="22"/>
        </w:rPr>
      </w:pPr>
    </w:p>
    <w:p w14:paraId="1C0FC3B4"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3</w:t>
      </w:r>
      <w:r w:rsidRPr="00EF4EBA">
        <w:rPr>
          <w:rFonts w:ascii="Helvetica" w:hAnsi="Helvetica" w:cs="Arial"/>
          <w:b/>
          <w:sz w:val="22"/>
          <w:szCs w:val="22"/>
        </w:rPr>
        <w:tab/>
      </w:r>
      <w:r>
        <w:rPr>
          <w:rFonts w:ascii="Helvetica" w:hAnsi="Helvetica" w:cs="Arial"/>
          <w:b/>
          <w:color w:val="008000"/>
          <w:sz w:val="22"/>
          <w:szCs w:val="22"/>
        </w:rPr>
        <w:t>Meet in classroom</w:t>
      </w:r>
      <w:r w:rsidRPr="00EF4EBA">
        <w:rPr>
          <w:rFonts w:ascii="Helvetica" w:hAnsi="Helvetica" w:cs="Arial"/>
          <w:b/>
          <w:color w:val="008000"/>
          <w:sz w:val="22"/>
          <w:szCs w:val="22"/>
        </w:rPr>
        <w:t>.</w:t>
      </w:r>
      <w:r>
        <w:rPr>
          <w:rFonts w:ascii="Helvetica" w:hAnsi="Helvetica" w:cs="Arial"/>
          <w:b/>
          <w:sz w:val="22"/>
          <w:szCs w:val="22"/>
        </w:rPr>
        <w:tab/>
        <w:t>Nov. 7</w:t>
      </w:r>
    </w:p>
    <w:p w14:paraId="23D39CAB" w14:textId="77777777" w:rsidR="006044AE" w:rsidRDefault="006044AE" w:rsidP="00F0093A">
      <w:pPr>
        <w:tabs>
          <w:tab w:val="left" w:pos="709"/>
          <w:tab w:val="left" w:pos="1701"/>
          <w:tab w:val="left" w:pos="7938"/>
          <w:tab w:val="right" w:pos="10773"/>
        </w:tabs>
        <w:jc w:val="center"/>
        <w:rPr>
          <w:rFonts w:ascii="Helvetica" w:hAnsi="Helvetica" w:cs="Arial"/>
          <w:sz w:val="22"/>
          <w:szCs w:val="22"/>
        </w:rPr>
      </w:pPr>
      <w:r>
        <w:rPr>
          <w:rFonts w:ascii="Helvetica" w:hAnsi="Helvetica" w:cs="Arial"/>
          <w:sz w:val="22"/>
          <w:szCs w:val="22"/>
        </w:rPr>
        <w:t>Modeling Climate Change</w:t>
      </w:r>
    </w:p>
    <w:p w14:paraId="0FACD4A5" w14:textId="77777777" w:rsidR="00A722C4" w:rsidRDefault="00A722C4" w:rsidP="00F0093A">
      <w:pPr>
        <w:tabs>
          <w:tab w:val="left" w:pos="709"/>
          <w:tab w:val="left" w:pos="1701"/>
          <w:tab w:val="left" w:pos="7938"/>
          <w:tab w:val="right" w:pos="10773"/>
        </w:tabs>
        <w:jc w:val="center"/>
        <w:rPr>
          <w:rFonts w:ascii="Helvetica" w:hAnsi="Helvetica" w:cs="Arial"/>
          <w:sz w:val="22"/>
          <w:szCs w:val="22"/>
        </w:rPr>
      </w:pPr>
    </w:p>
    <w:p w14:paraId="082E2284" w14:textId="77777777" w:rsidR="006044AE"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Lab:  Mt. Rainier, WA glaciers, topographic maps</w:t>
      </w:r>
    </w:p>
    <w:p w14:paraId="23F9F20E" w14:textId="501C1E71" w:rsidR="006044AE" w:rsidRDefault="006044AE" w:rsidP="006535FC">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r>
      <w:proofErr w:type="spellStart"/>
      <w:r>
        <w:rPr>
          <w:rFonts w:ascii="Helvetica" w:hAnsi="Helvetica" w:cs="Arial"/>
          <w:sz w:val="22"/>
          <w:szCs w:val="22"/>
        </w:rPr>
        <w:t>systems@play</w:t>
      </w:r>
      <w:proofErr w:type="spellEnd"/>
      <w:r>
        <w:rPr>
          <w:rFonts w:ascii="Helvetica" w:hAnsi="Helvetica" w:cs="Arial"/>
          <w:sz w:val="22"/>
          <w:szCs w:val="22"/>
        </w:rPr>
        <w:tab/>
      </w:r>
      <w:r>
        <w:rPr>
          <w:rFonts w:ascii="Helvetica" w:hAnsi="Helvetica" w:cs="Arial"/>
          <w:sz w:val="22"/>
          <w:szCs w:val="22"/>
        </w:rPr>
        <w:tab/>
        <w:t>Climate of Change, Unit 5</w:t>
      </w:r>
    </w:p>
    <w:p w14:paraId="46C7C027" w14:textId="77777777" w:rsidR="006044AE" w:rsidRDefault="006044AE" w:rsidP="006044AE">
      <w:pPr>
        <w:tabs>
          <w:tab w:val="left" w:pos="709"/>
          <w:tab w:val="left" w:pos="1701"/>
          <w:tab w:val="left" w:pos="7938"/>
          <w:tab w:val="right" w:pos="10773"/>
        </w:tabs>
        <w:rPr>
          <w:rFonts w:ascii="Helvetica" w:hAnsi="Helvetica" w:cs="Arial"/>
          <w:sz w:val="22"/>
          <w:szCs w:val="22"/>
        </w:rPr>
      </w:pPr>
    </w:p>
    <w:p w14:paraId="7823736D" w14:textId="77777777" w:rsidR="006044AE" w:rsidRPr="00EF4EBA"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031025F2" w14:textId="77777777" w:rsidR="006044AE" w:rsidRPr="00B565BE" w:rsidRDefault="006044AE" w:rsidP="006044AE">
      <w:pPr>
        <w:tabs>
          <w:tab w:val="left" w:pos="709"/>
          <w:tab w:val="left" w:pos="1701"/>
          <w:tab w:val="left" w:pos="7938"/>
          <w:tab w:val="right" w:pos="10773"/>
        </w:tabs>
        <w:rPr>
          <w:rFonts w:ascii="Helvetica" w:hAnsi="Helvetica" w:cs="Arial"/>
          <w:bCs/>
          <w:color w:val="000000"/>
          <w:sz w:val="22"/>
          <w:szCs w:val="22"/>
        </w:rPr>
      </w:pPr>
      <w:r w:rsidRPr="00B565BE">
        <w:rPr>
          <w:rFonts w:ascii="Helvetica" w:hAnsi="Helvetica" w:cs="Arial"/>
          <w:bCs/>
          <w:color w:val="000000"/>
          <w:sz w:val="22"/>
          <w:szCs w:val="22"/>
        </w:rPr>
        <w:t xml:space="preserve">DUE </w:t>
      </w:r>
      <w:r>
        <w:rPr>
          <w:rFonts w:ascii="Helvetica" w:hAnsi="Helvetica" w:cs="Arial"/>
          <w:bCs/>
          <w:color w:val="000000"/>
          <w:sz w:val="22"/>
          <w:szCs w:val="22"/>
        </w:rPr>
        <w:t>Sunday</w:t>
      </w:r>
      <w:r w:rsidRPr="00B565BE">
        <w:rPr>
          <w:rFonts w:ascii="Helvetica" w:hAnsi="Helvetica" w:cs="Arial"/>
          <w:bCs/>
          <w:color w:val="000000"/>
          <w:sz w:val="22"/>
          <w:szCs w:val="22"/>
        </w:rPr>
        <w:t xml:space="preserve"> </w:t>
      </w:r>
      <w:r>
        <w:rPr>
          <w:rFonts w:ascii="Helvetica" w:hAnsi="Helvetica" w:cs="Arial"/>
          <w:bCs/>
          <w:color w:val="000000"/>
          <w:sz w:val="22"/>
          <w:szCs w:val="22"/>
        </w:rPr>
        <w:t>Nov. 13</w:t>
      </w:r>
      <w:r w:rsidRPr="00B565BE">
        <w:rPr>
          <w:rFonts w:ascii="Helvetica" w:hAnsi="Helvetica" w:cs="Arial"/>
          <w:bCs/>
          <w:color w:val="000000"/>
          <w:sz w:val="22"/>
          <w:szCs w:val="22"/>
        </w:rPr>
        <w:t>, midnight:</w:t>
      </w:r>
    </w:p>
    <w:p w14:paraId="1D8C6672" w14:textId="4DDFF80C" w:rsidR="006044AE" w:rsidRPr="000152CE" w:rsidRDefault="006044AE" w:rsidP="006044AE">
      <w:pPr>
        <w:pStyle w:val="ListParagraph"/>
        <w:numPr>
          <w:ilvl w:val="0"/>
          <w:numId w:val="17"/>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1</w:t>
      </w:r>
      <w:r w:rsidR="00AB78D2">
        <w:rPr>
          <w:rFonts w:ascii="Helvetica" w:hAnsi="Helvetica" w:cs="Arial"/>
          <w:bCs/>
          <w:color w:val="000000"/>
          <w:sz w:val="22"/>
          <w:szCs w:val="22"/>
        </w:rPr>
        <w:t>5</w:t>
      </w:r>
      <w:r>
        <w:rPr>
          <w:rFonts w:ascii="Helvetica" w:hAnsi="Helvetica" w:cs="Arial"/>
          <w:bCs/>
          <w:color w:val="000000"/>
          <w:sz w:val="22"/>
          <w:szCs w:val="22"/>
        </w:rPr>
        <w:t>-Climate of Change summative assignment.</w:t>
      </w:r>
      <w:r w:rsidRPr="00C80697">
        <w:rPr>
          <w:rFonts w:ascii="Helvetica" w:hAnsi="Helvetica" w:cs="Arial"/>
          <w:bCs/>
          <w:color w:val="000000"/>
          <w:sz w:val="22"/>
          <w:szCs w:val="22"/>
        </w:rPr>
        <w:t xml:space="preserve">  See Blackboard for instructions.</w:t>
      </w:r>
    </w:p>
    <w:p w14:paraId="2E42D95E" w14:textId="77777777" w:rsidR="006044AE" w:rsidRDefault="006044AE" w:rsidP="006044AE">
      <w:pPr>
        <w:rPr>
          <w:rFonts w:ascii="Helvetica" w:hAnsi="Helvetica" w:cs="Arial"/>
          <w:color w:val="000000"/>
          <w:sz w:val="22"/>
          <w:szCs w:val="22"/>
        </w:rPr>
      </w:pPr>
    </w:p>
    <w:p w14:paraId="746675E9" w14:textId="77777777" w:rsidR="00A722C4" w:rsidRDefault="00A722C4" w:rsidP="006044AE">
      <w:pPr>
        <w:rPr>
          <w:rFonts w:ascii="Helvetica" w:hAnsi="Helvetica" w:cs="Arial"/>
          <w:color w:val="000000"/>
          <w:sz w:val="22"/>
          <w:szCs w:val="22"/>
        </w:rPr>
      </w:pPr>
    </w:p>
    <w:p w14:paraId="5599AD3C" w14:textId="77777777" w:rsidR="006044AE" w:rsidRPr="00342F9C" w:rsidRDefault="006044AE" w:rsidP="006044AE">
      <w:pPr>
        <w:jc w:val="center"/>
        <w:rPr>
          <w:rFonts w:ascii="Helvetica" w:hAnsi="Helvetica" w:cs="Arial"/>
          <w:b/>
          <w:color w:val="3366FF"/>
          <w:sz w:val="28"/>
          <w:szCs w:val="28"/>
        </w:rPr>
      </w:pPr>
      <w:r w:rsidRPr="00342F9C">
        <w:rPr>
          <w:rFonts w:ascii="Helvetica" w:hAnsi="Helvetica" w:cs="Arial"/>
          <w:b/>
          <w:color w:val="3366FF"/>
          <w:sz w:val="28"/>
          <w:szCs w:val="28"/>
        </w:rPr>
        <w:t>Election Day, Tuesday, November 8</w:t>
      </w:r>
    </w:p>
    <w:p w14:paraId="0397B895" w14:textId="77777777" w:rsidR="006044AE" w:rsidRDefault="006044AE" w:rsidP="006044AE">
      <w:pPr>
        <w:rPr>
          <w:rFonts w:ascii="Helvetica" w:hAnsi="Helvetica" w:cs="Arial"/>
          <w:color w:val="000000"/>
          <w:sz w:val="22"/>
          <w:szCs w:val="22"/>
        </w:rPr>
      </w:pPr>
    </w:p>
    <w:p w14:paraId="69E29698" w14:textId="77777777" w:rsidR="00A722C4" w:rsidRDefault="00A722C4" w:rsidP="006044AE">
      <w:pPr>
        <w:rPr>
          <w:rFonts w:ascii="Helvetica" w:hAnsi="Helvetica" w:cs="Arial"/>
          <w:color w:val="000000"/>
          <w:sz w:val="22"/>
          <w:szCs w:val="22"/>
        </w:rPr>
      </w:pPr>
    </w:p>
    <w:p w14:paraId="19C65FC9" w14:textId="77777777" w:rsidR="00A722C4" w:rsidRPr="00EF4EBA" w:rsidRDefault="00A722C4" w:rsidP="006044AE">
      <w:pPr>
        <w:rPr>
          <w:rFonts w:ascii="Helvetica" w:hAnsi="Helvetica" w:cs="Arial"/>
          <w:color w:val="000000"/>
          <w:sz w:val="22"/>
          <w:szCs w:val="22"/>
        </w:rPr>
      </w:pPr>
    </w:p>
    <w:p w14:paraId="6E90E12D"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4</w:t>
      </w:r>
      <w:r w:rsidRPr="00EF4EBA">
        <w:rPr>
          <w:rFonts w:ascii="Helvetica" w:hAnsi="Helvetica" w:cs="Arial"/>
          <w:b/>
          <w:sz w:val="22"/>
          <w:szCs w:val="22"/>
        </w:rPr>
        <w:tab/>
      </w:r>
      <w:r>
        <w:rPr>
          <w:rFonts w:ascii="Helvetica" w:hAnsi="Helvetica" w:cs="Arial"/>
          <w:b/>
          <w:color w:val="008000"/>
          <w:sz w:val="22"/>
          <w:szCs w:val="22"/>
        </w:rPr>
        <w:t>Online</w:t>
      </w:r>
      <w:r w:rsidRPr="00EF4EBA">
        <w:rPr>
          <w:rFonts w:ascii="Helvetica" w:hAnsi="Helvetica" w:cs="Arial"/>
          <w:b/>
          <w:color w:val="008000"/>
          <w:sz w:val="22"/>
          <w:szCs w:val="22"/>
        </w:rPr>
        <w:t>.</w:t>
      </w:r>
      <w:r>
        <w:rPr>
          <w:rFonts w:ascii="Helvetica" w:hAnsi="Helvetica" w:cs="Arial"/>
          <w:b/>
          <w:sz w:val="22"/>
          <w:szCs w:val="22"/>
        </w:rPr>
        <w:tab/>
        <w:t>Nov. 14</w:t>
      </w:r>
    </w:p>
    <w:p w14:paraId="471B6C44" w14:textId="586E38D5" w:rsidR="006044AE" w:rsidRDefault="006044AE" w:rsidP="00F0093A">
      <w:pPr>
        <w:tabs>
          <w:tab w:val="left" w:pos="709"/>
          <w:tab w:val="left" w:pos="1701"/>
          <w:tab w:val="left" w:pos="7938"/>
          <w:tab w:val="right" w:pos="10773"/>
        </w:tabs>
        <w:jc w:val="center"/>
        <w:rPr>
          <w:rFonts w:ascii="Helvetica" w:hAnsi="Helvetica" w:cs="Arial"/>
          <w:bCs/>
          <w:color w:val="000000"/>
          <w:sz w:val="22"/>
          <w:szCs w:val="22"/>
        </w:rPr>
      </w:pPr>
      <w:r>
        <w:rPr>
          <w:rFonts w:ascii="Helvetica" w:hAnsi="Helvetica" w:cs="Arial"/>
          <w:bCs/>
          <w:color w:val="000000"/>
          <w:sz w:val="22"/>
          <w:szCs w:val="22"/>
        </w:rPr>
        <w:t>Earth History</w:t>
      </w:r>
      <w:r w:rsidR="00DE3FAF">
        <w:rPr>
          <w:rFonts w:ascii="Helvetica" w:hAnsi="Helvetica" w:cs="Arial"/>
          <w:bCs/>
          <w:color w:val="000000"/>
          <w:sz w:val="22"/>
          <w:szCs w:val="22"/>
        </w:rPr>
        <w:t>:  The Grand Canyon.</w:t>
      </w:r>
      <w:r w:rsidR="00F0093A">
        <w:rPr>
          <w:rFonts w:ascii="Helvetica" w:hAnsi="Helvetica" w:cs="Arial"/>
          <w:bCs/>
          <w:color w:val="000000"/>
          <w:sz w:val="22"/>
          <w:szCs w:val="22"/>
        </w:rPr>
        <w:t xml:space="preserve">  What Systems Made the Grand Canyon and its Rocks?</w:t>
      </w:r>
    </w:p>
    <w:p w14:paraId="32CD9446" w14:textId="77777777" w:rsidR="003E6B57" w:rsidRDefault="003E6B57" w:rsidP="006044AE">
      <w:pPr>
        <w:tabs>
          <w:tab w:val="left" w:pos="709"/>
          <w:tab w:val="left" w:pos="1701"/>
          <w:tab w:val="left" w:pos="7938"/>
          <w:tab w:val="right" w:pos="10773"/>
        </w:tabs>
        <w:rPr>
          <w:rFonts w:ascii="Helvetica" w:hAnsi="Helvetica" w:cs="Arial"/>
          <w:bCs/>
          <w:color w:val="000000"/>
          <w:sz w:val="22"/>
          <w:szCs w:val="22"/>
        </w:rPr>
      </w:pPr>
    </w:p>
    <w:p w14:paraId="02153C5B" w14:textId="77777777" w:rsidR="006044AE" w:rsidRPr="00EF4EBA"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03B925C3" w14:textId="77777777" w:rsidR="006044AE" w:rsidRPr="00EF4EBA" w:rsidRDefault="006044AE" w:rsidP="006044AE">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 xml:space="preserve">DUE </w:t>
      </w:r>
      <w:r>
        <w:rPr>
          <w:rFonts w:ascii="Helvetica" w:hAnsi="Helvetica" w:cs="Arial"/>
          <w:bCs/>
          <w:color w:val="000000"/>
          <w:sz w:val="22"/>
          <w:szCs w:val="22"/>
        </w:rPr>
        <w:t>Monday Nov. 14,</w:t>
      </w:r>
      <w:r w:rsidRPr="00EF4EBA">
        <w:rPr>
          <w:rFonts w:ascii="Helvetica" w:hAnsi="Helvetica" w:cs="Arial"/>
          <w:bCs/>
          <w:color w:val="000000"/>
          <w:sz w:val="22"/>
          <w:szCs w:val="22"/>
        </w:rPr>
        <w:t xml:space="preserve"> midnight:</w:t>
      </w:r>
    </w:p>
    <w:p w14:paraId="70EA4DE1" w14:textId="13C26B11" w:rsidR="006044AE" w:rsidRPr="00302B2B" w:rsidRDefault="006044AE" w:rsidP="006044AE">
      <w:pPr>
        <w:pStyle w:val="ListParagraph"/>
        <w:numPr>
          <w:ilvl w:val="0"/>
          <w:numId w:val="16"/>
        </w:numPr>
        <w:tabs>
          <w:tab w:val="left" w:pos="709"/>
          <w:tab w:val="left" w:pos="1701"/>
          <w:tab w:val="left" w:pos="7938"/>
          <w:tab w:val="right" w:pos="10773"/>
        </w:tabs>
        <w:rPr>
          <w:rFonts w:ascii="Helvetica" w:hAnsi="Helvetica" w:cs="Arial"/>
          <w:sz w:val="22"/>
          <w:szCs w:val="22"/>
        </w:rPr>
      </w:pPr>
      <w:r>
        <w:rPr>
          <w:rFonts w:ascii="Helvetica" w:hAnsi="Helvetica" w:cs="Arial"/>
          <w:bCs/>
          <w:color w:val="000000"/>
          <w:sz w:val="22"/>
          <w:szCs w:val="22"/>
        </w:rPr>
        <w:lastRenderedPageBreak/>
        <w:t>10</w:t>
      </w:r>
      <w:r w:rsidRPr="00302B2B">
        <w:rPr>
          <w:rFonts w:ascii="Helvetica" w:hAnsi="Helvetica" w:cs="Arial"/>
          <w:bCs/>
          <w:color w:val="000000"/>
          <w:sz w:val="22"/>
          <w:szCs w:val="22"/>
        </w:rPr>
        <w:t>-</w:t>
      </w:r>
      <w:r>
        <w:rPr>
          <w:rFonts w:ascii="Helvetica" w:hAnsi="Helvetica" w:cs="Arial"/>
          <w:bCs/>
          <w:color w:val="000000"/>
          <w:sz w:val="22"/>
          <w:szCs w:val="22"/>
        </w:rPr>
        <w:t>Earth’s History</w:t>
      </w:r>
      <w:r w:rsidR="00DE3FAF">
        <w:rPr>
          <w:rFonts w:ascii="Helvetica" w:hAnsi="Helvetica" w:cs="Arial"/>
          <w:bCs/>
          <w:color w:val="000000"/>
          <w:sz w:val="22"/>
          <w:szCs w:val="22"/>
        </w:rPr>
        <w:t>: The Grand Canyon</w:t>
      </w:r>
      <w:r w:rsidRPr="00302B2B">
        <w:rPr>
          <w:rFonts w:ascii="Helvetica" w:hAnsi="Helvetica" w:cs="Arial"/>
          <w:bCs/>
          <w:color w:val="000000"/>
          <w:sz w:val="22"/>
          <w:szCs w:val="22"/>
        </w:rPr>
        <w:t>. See Blackboard for instructions.</w:t>
      </w:r>
    </w:p>
    <w:p w14:paraId="67BAAFBB" w14:textId="77777777" w:rsidR="006044AE" w:rsidRDefault="006044AE" w:rsidP="006044AE">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DUE Sunday</w:t>
      </w:r>
      <w:r>
        <w:rPr>
          <w:rFonts w:ascii="Helvetica" w:hAnsi="Helvetica" w:cs="Arial"/>
          <w:bCs/>
          <w:color w:val="000000"/>
          <w:sz w:val="22"/>
          <w:szCs w:val="22"/>
        </w:rPr>
        <w:t xml:space="preserve"> Nov. 20,</w:t>
      </w:r>
      <w:r w:rsidRPr="00EF4EBA">
        <w:rPr>
          <w:rFonts w:ascii="Helvetica" w:hAnsi="Helvetica" w:cs="Arial"/>
          <w:bCs/>
          <w:color w:val="000000"/>
          <w:sz w:val="22"/>
          <w:szCs w:val="22"/>
        </w:rPr>
        <w:t xml:space="preserve"> midnight:</w:t>
      </w:r>
    </w:p>
    <w:p w14:paraId="7FF4855A" w14:textId="77777777" w:rsidR="006044AE" w:rsidRDefault="006044AE" w:rsidP="006044AE">
      <w:pPr>
        <w:pStyle w:val="ListParagraph"/>
        <w:numPr>
          <w:ilvl w:val="0"/>
          <w:numId w:val="16"/>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2-Unit 1:</w:t>
      </w:r>
      <w:r w:rsidRPr="009D27B9">
        <w:rPr>
          <w:rFonts w:ascii="Helvetica" w:hAnsi="Helvetica" w:cs="Arial"/>
          <w:bCs/>
          <w:color w:val="000000"/>
          <w:sz w:val="22"/>
          <w:szCs w:val="22"/>
        </w:rPr>
        <w:t xml:space="preserve"> </w:t>
      </w:r>
      <w:r>
        <w:rPr>
          <w:rFonts w:ascii="Helvetica" w:hAnsi="Helvetica" w:cs="Arial"/>
          <w:bCs/>
          <w:color w:val="000000"/>
          <w:sz w:val="22"/>
          <w:szCs w:val="22"/>
        </w:rPr>
        <w:t>Humans’ Dependence on Mineral Resources. Pre-class work. See Blackboard.</w:t>
      </w:r>
    </w:p>
    <w:p w14:paraId="62ACC787" w14:textId="77777777" w:rsidR="006044AE" w:rsidRPr="009D27B9" w:rsidRDefault="006044AE" w:rsidP="006044AE">
      <w:pPr>
        <w:pStyle w:val="ListParagraph"/>
        <w:numPr>
          <w:ilvl w:val="0"/>
          <w:numId w:val="16"/>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2-Unit 2: Humans’ Dependence on Mineral Resources: Pre-class work. See Blackboard.</w:t>
      </w:r>
    </w:p>
    <w:p w14:paraId="196F6D5F" w14:textId="77777777" w:rsidR="006044AE" w:rsidRPr="00EF4EBA" w:rsidRDefault="006044AE" w:rsidP="006044AE">
      <w:pPr>
        <w:tabs>
          <w:tab w:val="left" w:pos="709"/>
          <w:tab w:val="left" w:pos="1701"/>
          <w:tab w:val="left" w:pos="7938"/>
          <w:tab w:val="right" w:pos="10773"/>
        </w:tabs>
        <w:jc w:val="right"/>
        <w:rPr>
          <w:rFonts w:ascii="Helvetica" w:hAnsi="Helvetica" w:cs="Arial"/>
          <w:bCs/>
          <w:color w:val="000000"/>
          <w:sz w:val="22"/>
          <w:szCs w:val="22"/>
        </w:rPr>
      </w:pPr>
    </w:p>
    <w:p w14:paraId="62C39B7E"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5</w:t>
      </w:r>
      <w:r w:rsidRPr="00EF4EBA">
        <w:rPr>
          <w:rFonts w:ascii="Helvetica" w:hAnsi="Helvetica" w:cs="Arial"/>
          <w:b/>
          <w:sz w:val="22"/>
          <w:szCs w:val="22"/>
        </w:rPr>
        <w:tab/>
      </w:r>
      <w:r>
        <w:rPr>
          <w:rFonts w:ascii="Helvetica" w:hAnsi="Helvetica" w:cs="Arial"/>
          <w:b/>
          <w:color w:val="008000"/>
          <w:sz w:val="22"/>
          <w:szCs w:val="22"/>
        </w:rPr>
        <w:t>Meet in class</w:t>
      </w:r>
      <w:r w:rsidRPr="00EF4EBA">
        <w:rPr>
          <w:rFonts w:ascii="Helvetica" w:hAnsi="Helvetica" w:cs="Arial"/>
          <w:b/>
          <w:color w:val="008000"/>
          <w:sz w:val="22"/>
          <w:szCs w:val="22"/>
        </w:rPr>
        <w:t>.</w:t>
      </w:r>
      <w:r>
        <w:rPr>
          <w:rFonts w:ascii="Helvetica" w:hAnsi="Helvetica" w:cs="Arial"/>
          <w:b/>
          <w:sz w:val="22"/>
          <w:szCs w:val="22"/>
        </w:rPr>
        <w:tab/>
        <w:t>Nov. 21</w:t>
      </w:r>
    </w:p>
    <w:p w14:paraId="053123A4" w14:textId="5DED9DB8" w:rsidR="006044AE" w:rsidRDefault="00D560D7" w:rsidP="00F0093A">
      <w:pPr>
        <w:tabs>
          <w:tab w:val="left" w:pos="709"/>
          <w:tab w:val="left" w:pos="1701"/>
          <w:tab w:val="right" w:pos="10773"/>
        </w:tabs>
        <w:jc w:val="center"/>
        <w:rPr>
          <w:rFonts w:ascii="Helvetica" w:hAnsi="Helvetica" w:cs="Arial"/>
          <w:sz w:val="22"/>
          <w:szCs w:val="22"/>
        </w:rPr>
      </w:pPr>
      <w:r>
        <w:rPr>
          <w:rFonts w:ascii="Helvetica" w:hAnsi="Helvetica" w:cs="Arial"/>
          <w:sz w:val="22"/>
          <w:szCs w:val="22"/>
        </w:rPr>
        <w:t>People, Rocks, and Economics</w:t>
      </w:r>
    </w:p>
    <w:p w14:paraId="49310F83" w14:textId="77777777" w:rsidR="006044AE" w:rsidRPr="00A75E22" w:rsidRDefault="006044AE" w:rsidP="006044AE">
      <w:pPr>
        <w:tabs>
          <w:tab w:val="left" w:pos="709"/>
          <w:tab w:val="left" w:pos="1701"/>
          <w:tab w:val="right" w:pos="10773"/>
        </w:tabs>
        <w:rPr>
          <w:rFonts w:ascii="Helvetica" w:hAnsi="Helvetica" w:cs="Arial"/>
          <w:b/>
          <w:i/>
          <w:sz w:val="22"/>
          <w:szCs w:val="22"/>
        </w:rPr>
      </w:pPr>
      <w:r w:rsidRPr="00457C52">
        <w:rPr>
          <w:rFonts w:ascii="Helvetica" w:hAnsi="Helvetica" w:cs="Arial"/>
          <w:b/>
          <w:i/>
          <w:sz w:val="22"/>
          <w:szCs w:val="22"/>
        </w:rPr>
        <w:t>We will not read everything in these units.  See Blackboard for specific parts to read and study.</w:t>
      </w:r>
    </w:p>
    <w:p w14:paraId="7A2CF29F" w14:textId="77777777" w:rsidR="006044AE" w:rsidRDefault="006044AE" w:rsidP="006044AE">
      <w:pPr>
        <w:tabs>
          <w:tab w:val="left" w:pos="709"/>
          <w:tab w:val="left" w:pos="1701"/>
          <w:tab w:val="right" w:pos="10773"/>
        </w:tabs>
        <w:rPr>
          <w:rFonts w:ascii="Helvetica" w:hAnsi="Helvetica" w:cs="Arial"/>
          <w:sz w:val="22"/>
          <w:szCs w:val="22"/>
        </w:rPr>
      </w:pPr>
      <w:r w:rsidRPr="00685DCA">
        <w:rPr>
          <w:rFonts w:ascii="Helvetica" w:hAnsi="Helvetica" w:cs="Arial"/>
          <w:sz w:val="22"/>
          <w:szCs w:val="22"/>
        </w:rPr>
        <w:tab/>
      </w:r>
      <w:r>
        <w:rPr>
          <w:rFonts w:ascii="Helvetica" w:hAnsi="Helvetica" w:cs="Arial"/>
          <w:sz w:val="22"/>
          <w:szCs w:val="22"/>
        </w:rPr>
        <w:t>Boom and Bust: How Econ101 Relates to Rocks</w:t>
      </w:r>
      <w:r>
        <w:rPr>
          <w:rFonts w:ascii="Helvetica" w:hAnsi="Helvetica" w:cs="Arial"/>
          <w:sz w:val="22"/>
          <w:szCs w:val="22"/>
        </w:rPr>
        <w:tab/>
        <w:t>Humans’ Dependence on Mineral Resources, Unit 2</w:t>
      </w:r>
    </w:p>
    <w:p w14:paraId="2964BC64" w14:textId="77777777" w:rsidR="006044AE"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b/>
        <w:t>Lab: Rocks, Minerals and Resources</w:t>
      </w:r>
    </w:p>
    <w:p w14:paraId="189C2145" w14:textId="77777777" w:rsidR="006044AE" w:rsidRPr="00302B2B" w:rsidRDefault="006044AE" w:rsidP="006044AE">
      <w:pPr>
        <w:tabs>
          <w:tab w:val="left" w:pos="709"/>
          <w:tab w:val="left" w:pos="1701"/>
          <w:tab w:val="right" w:pos="10773"/>
        </w:tabs>
        <w:rPr>
          <w:rFonts w:ascii="Helvetica" w:hAnsi="Helvetica" w:cs="Arial"/>
          <w:sz w:val="22"/>
          <w:szCs w:val="22"/>
        </w:rPr>
      </w:pPr>
      <w:r>
        <w:rPr>
          <w:rFonts w:ascii="Helvetica" w:hAnsi="Helvetica" w:cs="Arial"/>
          <w:sz w:val="22"/>
          <w:szCs w:val="22"/>
        </w:rPr>
        <w:tab/>
        <w:t>Mining and Mining Impacts</w:t>
      </w:r>
      <w:r>
        <w:rPr>
          <w:rFonts w:ascii="Helvetica" w:hAnsi="Helvetica" w:cs="Arial"/>
          <w:sz w:val="22"/>
          <w:szCs w:val="22"/>
        </w:rPr>
        <w:tab/>
        <w:t>Humans’ Dependence on Mineral Resources, Unit 3</w:t>
      </w:r>
    </w:p>
    <w:p w14:paraId="38B51ED8" w14:textId="77777777" w:rsidR="006044AE" w:rsidRPr="00F962B3" w:rsidRDefault="006044AE" w:rsidP="006044AE">
      <w:pPr>
        <w:tabs>
          <w:tab w:val="left" w:pos="709"/>
          <w:tab w:val="left" w:pos="1701"/>
          <w:tab w:val="left" w:pos="7938"/>
          <w:tab w:val="right" w:pos="10773"/>
        </w:tabs>
        <w:jc w:val="center"/>
        <w:rPr>
          <w:rFonts w:ascii="Helvetica" w:hAnsi="Helvetica" w:cs="Arial"/>
          <w:b/>
          <w:bCs/>
          <w:color w:val="3366FF"/>
          <w:sz w:val="28"/>
          <w:szCs w:val="28"/>
        </w:rPr>
      </w:pPr>
      <w:r w:rsidRPr="00F962B3">
        <w:rPr>
          <w:rFonts w:ascii="Helvetica" w:hAnsi="Helvetica" w:cs="Arial"/>
          <w:b/>
          <w:bCs/>
          <w:color w:val="3366FF"/>
          <w:sz w:val="28"/>
          <w:szCs w:val="28"/>
        </w:rPr>
        <w:t>Thanksgiving Holiday</w:t>
      </w:r>
      <w:r>
        <w:rPr>
          <w:rFonts w:ascii="Helvetica" w:hAnsi="Helvetica" w:cs="Arial"/>
          <w:b/>
          <w:bCs/>
          <w:color w:val="3366FF"/>
          <w:sz w:val="28"/>
          <w:szCs w:val="28"/>
        </w:rPr>
        <w:t xml:space="preserve"> (Mercer), November 22—26</w:t>
      </w:r>
    </w:p>
    <w:p w14:paraId="176D28F3" w14:textId="77777777" w:rsidR="006044AE" w:rsidRPr="00EF4EBA" w:rsidRDefault="006044AE" w:rsidP="006044AE">
      <w:pPr>
        <w:rPr>
          <w:rFonts w:ascii="Helvetica" w:hAnsi="Helvetica" w:cs="Arial"/>
          <w:color w:val="000000"/>
          <w:sz w:val="22"/>
          <w:szCs w:val="22"/>
        </w:rPr>
      </w:pPr>
    </w:p>
    <w:p w14:paraId="51C8BC02" w14:textId="77777777" w:rsidR="006044AE" w:rsidRPr="00E86381"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6</w:t>
      </w:r>
      <w:r w:rsidRPr="00EF4EBA">
        <w:rPr>
          <w:rFonts w:ascii="Helvetica" w:hAnsi="Helvetica" w:cs="Arial"/>
          <w:b/>
          <w:sz w:val="22"/>
          <w:szCs w:val="22"/>
        </w:rPr>
        <w:tab/>
      </w:r>
      <w:r>
        <w:rPr>
          <w:rFonts w:ascii="Helvetica" w:hAnsi="Helvetica" w:cs="Arial"/>
          <w:b/>
          <w:color w:val="008000"/>
          <w:sz w:val="22"/>
          <w:szCs w:val="22"/>
        </w:rPr>
        <w:t>Online</w:t>
      </w:r>
      <w:r w:rsidRPr="00EF4EBA">
        <w:rPr>
          <w:rFonts w:ascii="Helvetica" w:hAnsi="Helvetica" w:cs="Arial"/>
          <w:b/>
          <w:color w:val="008000"/>
          <w:sz w:val="22"/>
          <w:szCs w:val="22"/>
        </w:rPr>
        <w:t>.</w:t>
      </w:r>
      <w:r>
        <w:rPr>
          <w:rFonts w:ascii="Helvetica" w:hAnsi="Helvetica" w:cs="Arial"/>
          <w:b/>
          <w:sz w:val="22"/>
          <w:szCs w:val="22"/>
        </w:rPr>
        <w:tab/>
        <w:t>Nov. 28</w:t>
      </w:r>
    </w:p>
    <w:p w14:paraId="17871AD3" w14:textId="77777777" w:rsidR="00F0093A" w:rsidRDefault="006044AE" w:rsidP="00F0093A">
      <w:pPr>
        <w:tabs>
          <w:tab w:val="left" w:pos="709"/>
          <w:tab w:val="left" w:pos="1701"/>
          <w:tab w:val="right" w:pos="10773"/>
        </w:tabs>
        <w:jc w:val="center"/>
        <w:rPr>
          <w:rFonts w:ascii="Helvetica" w:hAnsi="Helvetica" w:cs="Arial"/>
          <w:sz w:val="22"/>
          <w:szCs w:val="22"/>
        </w:rPr>
      </w:pPr>
      <w:r>
        <w:rPr>
          <w:rFonts w:ascii="Helvetica" w:hAnsi="Helvetica" w:cs="Arial"/>
          <w:sz w:val="22"/>
          <w:szCs w:val="22"/>
        </w:rPr>
        <w:t>Digital field trip:  Arabia Mountain, Georgia</w:t>
      </w:r>
      <w:r>
        <w:rPr>
          <w:rFonts w:ascii="Helvetica" w:hAnsi="Helvetica" w:cs="Arial"/>
          <w:sz w:val="22"/>
          <w:szCs w:val="22"/>
        </w:rPr>
        <w:tab/>
      </w:r>
    </w:p>
    <w:p w14:paraId="1CE16861" w14:textId="2B779958" w:rsidR="006044AE" w:rsidRDefault="00F0093A" w:rsidP="00F0093A">
      <w:pPr>
        <w:tabs>
          <w:tab w:val="left" w:pos="709"/>
          <w:tab w:val="left" w:pos="1701"/>
          <w:tab w:val="right" w:pos="10773"/>
        </w:tabs>
        <w:rPr>
          <w:rFonts w:ascii="Helvetica" w:hAnsi="Helvetica" w:cs="Arial"/>
          <w:sz w:val="22"/>
          <w:szCs w:val="22"/>
        </w:rPr>
      </w:pPr>
      <w:r>
        <w:rPr>
          <w:rFonts w:ascii="Helvetica" w:hAnsi="Helvetica" w:cs="Arial"/>
          <w:sz w:val="22"/>
          <w:szCs w:val="22"/>
        </w:rPr>
        <w:t>Igneous and Metamorphic Rocks</w:t>
      </w:r>
      <w:r>
        <w:rPr>
          <w:rFonts w:ascii="Helvetica" w:hAnsi="Helvetica" w:cs="Arial"/>
          <w:sz w:val="22"/>
          <w:szCs w:val="22"/>
        </w:rPr>
        <w:tab/>
      </w:r>
      <w:r w:rsidR="006044AE">
        <w:rPr>
          <w:rFonts w:ascii="Helvetica" w:hAnsi="Helvetica" w:cs="Arial"/>
          <w:sz w:val="22"/>
          <w:szCs w:val="22"/>
        </w:rPr>
        <w:t>Humans’ Dependence on Mineral Resources, Unit 5</w:t>
      </w:r>
    </w:p>
    <w:p w14:paraId="0C5F49CF" w14:textId="50A12DFF" w:rsidR="002D2B42" w:rsidRPr="00A75E22" w:rsidRDefault="002D2B42" w:rsidP="002D2B42">
      <w:pPr>
        <w:tabs>
          <w:tab w:val="left" w:pos="709"/>
          <w:tab w:val="left" w:pos="1701"/>
          <w:tab w:val="right" w:pos="10773"/>
        </w:tabs>
        <w:rPr>
          <w:rFonts w:ascii="Helvetica" w:hAnsi="Helvetica" w:cs="Arial"/>
          <w:b/>
          <w:i/>
          <w:sz w:val="22"/>
          <w:szCs w:val="22"/>
        </w:rPr>
      </w:pPr>
      <w:r w:rsidRPr="00457C52">
        <w:rPr>
          <w:rFonts w:ascii="Helvetica" w:hAnsi="Helvetica" w:cs="Arial"/>
          <w:b/>
          <w:i/>
          <w:sz w:val="22"/>
          <w:szCs w:val="22"/>
        </w:rPr>
        <w:t xml:space="preserve">We will not read everything in </w:t>
      </w:r>
      <w:r>
        <w:rPr>
          <w:rFonts w:ascii="Helvetica" w:hAnsi="Helvetica" w:cs="Arial"/>
          <w:b/>
          <w:i/>
          <w:sz w:val="22"/>
          <w:szCs w:val="22"/>
        </w:rPr>
        <w:t>this unit</w:t>
      </w:r>
      <w:r w:rsidRPr="00457C52">
        <w:rPr>
          <w:rFonts w:ascii="Helvetica" w:hAnsi="Helvetica" w:cs="Arial"/>
          <w:b/>
          <w:i/>
          <w:sz w:val="22"/>
          <w:szCs w:val="22"/>
        </w:rPr>
        <w:t>.  See Blackboard for specific parts to read and study.</w:t>
      </w:r>
    </w:p>
    <w:p w14:paraId="1F86AB1D" w14:textId="77777777" w:rsidR="002D2B42" w:rsidRPr="00E86DBB" w:rsidRDefault="002D2B42" w:rsidP="00F0093A">
      <w:pPr>
        <w:tabs>
          <w:tab w:val="left" w:pos="709"/>
          <w:tab w:val="left" w:pos="1701"/>
          <w:tab w:val="right" w:pos="10773"/>
        </w:tabs>
        <w:rPr>
          <w:rFonts w:ascii="Helvetica" w:hAnsi="Helvetica" w:cs="Arial"/>
          <w:sz w:val="22"/>
          <w:szCs w:val="22"/>
        </w:rPr>
      </w:pPr>
    </w:p>
    <w:p w14:paraId="0E6E07F0" w14:textId="77777777" w:rsidR="006044AE"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2E334C98" w14:textId="77777777" w:rsidR="006044AE" w:rsidRDefault="006044AE" w:rsidP="006044AE">
      <w:pPr>
        <w:tabs>
          <w:tab w:val="left" w:pos="709"/>
          <w:tab w:val="left" w:pos="1701"/>
          <w:tab w:val="right" w:pos="10773"/>
        </w:tabs>
        <w:rPr>
          <w:rFonts w:ascii="Helvetica" w:hAnsi="Helvetica" w:cs="Arial"/>
          <w:bCs/>
          <w:color w:val="000000"/>
          <w:sz w:val="22"/>
          <w:szCs w:val="22"/>
        </w:rPr>
      </w:pPr>
      <w:r>
        <w:rPr>
          <w:rFonts w:ascii="Helvetica" w:hAnsi="Helvetica" w:cs="Arial"/>
          <w:bCs/>
          <w:color w:val="000000"/>
          <w:sz w:val="22"/>
          <w:szCs w:val="22"/>
        </w:rPr>
        <w:t>DUE Monday, Nov. 28, midnight:</w:t>
      </w:r>
    </w:p>
    <w:p w14:paraId="010E24DC" w14:textId="77777777" w:rsidR="006044AE" w:rsidRPr="006E349F" w:rsidRDefault="006044AE" w:rsidP="006044AE">
      <w:pPr>
        <w:pStyle w:val="ListParagraph"/>
        <w:numPr>
          <w:ilvl w:val="0"/>
          <w:numId w:val="19"/>
        </w:numPr>
        <w:rPr>
          <w:rFonts w:ascii="Helvetica" w:hAnsi="Helvetica" w:cs="Arial"/>
          <w:sz w:val="22"/>
          <w:szCs w:val="22"/>
        </w:rPr>
      </w:pPr>
      <w:r>
        <w:rPr>
          <w:rFonts w:ascii="Helvetica" w:hAnsi="Helvetica" w:cs="Arial"/>
          <w:bCs/>
          <w:color w:val="000000"/>
          <w:sz w:val="22"/>
          <w:szCs w:val="22"/>
        </w:rPr>
        <w:t>5</w:t>
      </w:r>
      <w:r w:rsidRPr="009D27B9">
        <w:rPr>
          <w:rFonts w:ascii="Helvetica" w:hAnsi="Helvetica" w:cs="Arial"/>
          <w:bCs/>
          <w:color w:val="000000"/>
          <w:sz w:val="22"/>
          <w:szCs w:val="22"/>
        </w:rPr>
        <w:t>-</w:t>
      </w:r>
      <w:r w:rsidRPr="006E349F">
        <w:rPr>
          <w:rFonts w:ascii="Helvetica" w:hAnsi="Helvetica" w:cs="Arial"/>
          <w:sz w:val="22"/>
          <w:szCs w:val="22"/>
        </w:rPr>
        <w:t xml:space="preserve">Digital field </w:t>
      </w:r>
      <w:r>
        <w:rPr>
          <w:rFonts w:ascii="Helvetica" w:hAnsi="Helvetica" w:cs="Arial"/>
          <w:sz w:val="22"/>
          <w:szCs w:val="22"/>
        </w:rPr>
        <w:t xml:space="preserve">trip:  Arabia Mountain, Georgia. </w:t>
      </w:r>
      <w:r w:rsidRPr="006E349F">
        <w:rPr>
          <w:rFonts w:ascii="Helvetica" w:hAnsi="Helvetica" w:cs="Arial"/>
          <w:bCs/>
          <w:color w:val="000000"/>
          <w:sz w:val="22"/>
          <w:szCs w:val="22"/>
        </w:rPr>
        <w:t>See Blackboard for instructions.</w:t>
      </w:r>
    </w:p>
    <w:p w14:paraId="16A8C3E5" w14:textId="77777777" w:rsidR="006044AE" w:rsidRPr="00302B2B" w:rsidRDefault="006044AE" w:rsidP="006044AE">
      <w:pPr>
        <w:tabs>
          <w:tab w:val="left" w:pos="709"/>
          <w:tab w:val="left" w:pos="1701"/>
          <w:tab w:val="left" w:pos="7938"/>
          <w:tab w:val="right" w:pos="10773"/>
        </w:tabs>
        <w:rPr>
          <w:rFonts w:ascii="Helvetica" w:hAnsi="Helvetica" w:cs="Arial"/>
          <w:b/>
          <w:bCs/>
          <w:color w:val="000000"/>
          <w:sz w:val="22"/>
          <w:szCs w:val="22"/>
        </w:rPr>
      </w:pPr>
      <w:r>
        <w:rPr>
          <w:rFonts w:ascii="Helvetica" w:hAnsi="Helvetica" w:cs="Arial"/>
          <w:bCs/>
          <w:color w:val="000000"/>
          <w:sz w:val="22"/>
          <w:szCs w:val="22"/>
        </w:rPr>
        <w:t>DUE Sunday, Dec. 4, midnight:</w:t>
      </w:r>
    </w:p>
    <w:p w14:paraId="636FF5F7" w14:textId="25B13D09" w:rsidR="006044AE" w:rsidRPr="009D27B9" w:rsidRDefault="006044AE" w:rsidP="006044AE">
      <w:pPr>
        <w:pStyle w:val="ListParagraph"/>
        <w:numPr>
          <w:ilvl w:val="0"/>
          <w:numId w:val="21"/>
        </w:numPr>
        <w:tabs>
          <w:tab w:val="left" w:pos="709"/>
          <w:tab w:val="left" w:pos="1701"/>
          <w:tab w:val="right" w:pos="10773"/>
        </w:tabs>
        <w:rPr>
          <w:rFonts w:ascii="Helvetica" w:hAnsi="Helvetica" w:cs="Arial"/>
          <w:sz w:val="22"/>
          <w:szCs w:val="22"/>
        </w:rPr>
      </w:pPr>
      <w:r>
        <w:rPr>
          <w:rFonts w:ascii="Helvetica" w:hAnsi="Helvetica" w:cs="Arial"/>
          <w:bCs/>
          <w:color w:val="000000"/>
          <w:sz w:val="22"/>
          <w:szCs w:val="22"/>
        </w:rPr>
        <w:t>1</w:t>
      </w:r>
      <w:r w:rsidR="00AB78D2">
        <w:rPr>
          <w:rFonts w:ascii="Helvetica" w:hAnsi="Helvetica" w:cs="Arial"/>
          <w:bCs/>
          <w:color w:val="000000"/>
          <w:sz w:val="22"/>
          <w:szCs w:val="22"/>
        </w:rPr>
        <w:t>5</w:t>
      </w:r>
      <w:r w:rsidRPr="009D27B9">
        <w:rPr>
          <w:rFonts w:ascii="Helvetica" w:hAnsi="Helvetica" w:cs="Arial"/>
          <w:bCs/>
          <w:color w:val="000000"/>
          <w:sz w:val="22"/>
          <w:szCs w:val="22"/>
        </w:rPr>
        <w:t>-</w:t>
      </w:r>
      <w:r w:rsidRPr="009D27B9">
        <w:rPr>
          <w:rFonts w:ascii="Helvetica" w:hAnsi="Helvetica" w:cs="Arial"/>
          <w:sz w:val="22"/>
          <w:szCs w:val="22"/>
        </w:rPr>
        <w:t>Humans’ Dependence on Mineral Resources, summative assignment</w:t>
      </w:r>
      <w:r>
        <w:rPr>
          <w:rFonts w:ascii="Helvetica" w:hAnsi="Helvetica" w:cs="Arial"/>
          <w:bCs/>
          <w:color w:val="000000"/>
          <w:sz w:val="22"/>
          <w:szCs w:val="22"/>
        </w:rPr>
        <w:t>.</w:t>
      </w:r>
      <w:r w:rsidRPr="009D27B9">
        <w:rPr>
          <w:rFonts w:ascii="Helvetica" w:hAnsi="Helvetica" w:cs="Arial"/>
          <w:bCs/>
          <w:color w:val="000000"/>
          <w:sz w:val="22"/>
          <w:szCs w:val="22"/>
        </w:rPr>
        <w:t xml:space="preserve"> See Blackboard for instructions.</w:t>
      </w:r>
    </w:p>
    <w:p w14:paraId="04FD5705" w14:textId="5A74F17A" w:rsidR="000B1317" w:rsidRPr="001B2B72" w:rsidRDefault="00E94084" w:rsidP="006044AE">
      <w:pPr>
        <w:pStyle w:val="ListParagraph"/>
        <w:numPr>
          <w:ilvl w:val="0"/>
          <w:numId w:val="21"/>
        </w:numPr>
        <w:tabs>
          <w:tab w:val="left" w:pos="709"/>
          <w:tab w:val="left" w:pos="1701"/>
          <w:tab w:val="left" w:pos="7938"/>
          <w:tab w:val="right" w:pos="10773"/>
        </w:tabs>
        <w:rPr>
          <w:rStyle w:val="Hyperlink"/>
          <w:rFonts w:ascii="Helvetica" w:hAnsi="Helvetica" w:cs="Arial"/>
          <w:bCs/>
          <w:color w:val="000000"/>
          <w:sz w:val="22"/>
          <w:szCs w:val="22"/>
        </w:rPr>
      </w:pPr>
      <w:r>
        <w:rPr>
          <w:rFonts w:ascii="Helvetica" w:hAnsi="Helvetica" w:cs="Arial"/>
          <w:bCs/>
          <w:color w:val="000000"/>
          <w:sz w:val="22"/>
          <w:szCs w:val="22"/>
        </w:rPr>
        <w:t>2-</w:t>
      </w:r>
      <w:r w:rsidR="006044AE" w:rsidRPr="009D27B9">
        <w:rPr>
          <w:rFonts w:ascii="Helvetica" w:hAnsi="Helvetica" w:cs="Arial"/>
          <w:bCs/>
          <w:color w:val="000000"/>
          <w:sz w:val="22"/>
          <w:szCs w:val="22"/>
        </w:rPr>
        <w:t xml:space="preserve">Carbon Cycle: Pre-class work.  See Blackboard for instructions. </w:t>
      </w:r>
      <w:hyperlink r:id="rId32" w:history="1">
        <w:r w:rsidR="006044AE" w:rsidRPr="009D27B9">
          <w:rPr>
            <w:rStyle w:val="Hyperlink"/>
            <w:rFonts w:ascii="Helvetica" w:hAnsi="Helvetica" w:cs="Arial"/>
            <w:bCs/>
            <w:sz w:val="22"/>
            <w:szCs w:val="22"/>
          </w:rPr>
          <w:t>http://serc.carleton.edu/integrate/teaching_materials/change_inthe_air/activity2.html</w:t>
        </w:r>
      </w:hyperlink>
    </w:p>
    <w:p w14:paraId="6DAEB0F1" w14:textId="77777777" w:rsidR="006044AE" w:rsidRPr="00EF4EBA" w:rsidRDefault="006044AE" w:rsidP="006044AE">
      <w:pPr>
        <w:rPr>
          <w:rFonts w:ascii="Helvetica" w:hAnsi="Helvetica" w:cs="Arial"/>
          <w:color w:val="000000"/>
          <w:sz w:val="22"/>
          <w:szCs w:val="22"/>
        </w:rPr>
      </w:pPr>
    </w:p>
    <w:p w14:paraId="61C70343"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7</w:t>
      </w:r>
      <w:r w:rsidRPr="00EF4EBA">
        <w:rPr>
          <w:rFonts w:ascii="Helvetica" w:hAnsi="Helvetica" w:cs="Arial"/>
          <w:b/>
          <w:sz w:val="22"/>
          <w:szCs w:val="22"/>
        </w:rPr>
        <w:tab/>
      </w:r>
      <w:r>
        <w:rPr>
          <w:rFonts w:ascii="Helvetica" w:hAnsi="Helvetica" w:cs="Arial"/>
          <w:b/>
          <w:color w:val="008000"/>
          <w:sz w:val="22"/>
          <w:szCs w:val="22"/>
        </w:rPr>
        <w:t>Meet in class</w:t>
      </w:r>
      <w:r w:rsidRPr="00EF4EBA">
        <w:rPr>
          <w:rFonts w:ascii="Helvetica" w:hAnsi="Helvetica" w:cs="Arial"/>
          <w:b/>
          <w:color w:val="008000"/>
          <w:sz w:val="22"/>
          <w:szCs w:val="22"/>
        </w:rPr>
        <w:t>.</w:t>
      </w:r>
      <w:r>
        <w:rPr>
          <w:rFonts w:ascii="Helvetica" w:hAnsi="Helvetica" w:cs="Arial"/>
          <w:b/>
          <w:sz w:val="22"/>
          <w:szCs w:val="22"/>
        </w:rPr>
        <w:tab/>
        <w:t>Dec. 5</w:t>
      </w:r>
    </w:p>
    <w:p w14:paraId="2AD508F8" w14:textId="77777777" w:rsidR="006044AE" w:rsidRDefault="006044AE" w:rsidP="00F0093A">
      <w:pPr>
        <w:tabs>
          <w:tab w:val="left" w:pos="709"/>
          <w:tab w:val="left" w:pos="1701"/>
          <w:tab w:val="left" w:pos="7938"/>
          <w:tab w:val="right" w:pos="10773"/>
        </w:tabs>
        <w:jc w:val="center"/>
        <w:rPr>
          <w:rFonts w:ascii="Helvetica" w:hAnsi="Helvetica" w:cs="Arial"/>
          <w:sz w:val="22"/>
          <w:szCs w:val="22"/>
        </w:rPr>
      </w:pPr>
      <w:r>
        <w:rPr>
          <w:rFonts w:ascii="Helvetica" w:hAnsi="Helvetica" w:cs="Arial"/>
          <w:sz w:val="22"/>
          <w:szCs w:val="22"/>
        </w:rPr>
        <w:t>Carbon, Climate, and Our Planet’s History</w:t>
      </w:r>
    </w:p>
    <w:p w14:paraId="49C5CD96" w14:textId="10DE6699" w:rsidR="006044AE" w:rsidRDefault="000B1317" w:rsidP="006044AE">
      <w:pPr>
        <w:tabs>
          <w:tab w:val="left" w:pos="709"/>
          <w:tab w:val="left" w:pos="1701"/>
          <w:tab w:val="right" w:pos="10773"/>
        </w:tabs>
        <w:ind w:left="709"/>
        <w:rPr>
          <w:rStyle w:val="Hyperlink"/>
          <w:rFonts w:ascii="Helvetica" w:hAnsi="Helvetica" w:cs="Arial"/>
          <w:sz w:val="22"/>
          <w:szCs w:val="22"/>
        </w:rPr>
      </w:pPr>
      <w:r>
        <w:rPr>
          <w:rFonts w:ascii="Helvetica" w:hAnsi="Helvetica" w:cs="Arial"/>
          <w:sz w:val="22"/>
          <w:szCs w:val="22"/>
        </w:rPr>
        <w:t>The Carbon Cycle</w:t>
      </w:r>
      <w:r>
        <w:rPr>
          <w:rFonts w:ascii="Helvetica" w:hAnsi="Helvetica" w:cs="Arial"/>
          <w:sz w:val="22"/>
          <w:szCs w:val="22"/>
        </w:rPr>
        <w:tab/>
      </w:r>
      <w:r w:rsidR="006044AE">
        <w:rPr>
          <w:rFonts w:ascii="Helvetica" w:hAnsi="Helvetica" w:cs="Arial"/>
          <w:sz w:val="22"/>
          <w:szCs w:val="22"/>
        </w:rPr>
        <w:t>Carbon, Climate, and Energ</w:t>
      </w:r>
      <w:r>
        <w:rPr>
          <w:rFonts w:ascii="Helvetica" w:hAnsi="Helvetica" w:cs="Arial"/>
          <w:sz w:val="22"/>
          <w:szCs w:val="22"/>
        </w:rPr>
        <w:t xml:space="preserve">y Resources, </w:t>
      </w:r>
      <w:r w:rsidR="006044AE">
        <w:rPr>
          <w:rFonts w:ascii="Helvetica" w:hAnsi="Helvetica" w:cs="Arial"/>
          <w:sz w:val="22"/>
          <w:szCs w:val="22"/>
        </w:rPr>
        <w:t xml:space="preserve">Unit 2 The Carbon Cycle </w:t>
      </w:r>
      <w:hyperlink r:id="rId33" w:history="1">
        <w:r w:rsidR="006044AE" w:rsidRPr="00D76300">
          <w:rPr>
            <w:rStyle w:val="Hyperlink"/>
            <w:rFonts w:ascii="Helvetica" w:hAnsi="Helvetica" w:cs="Arial"/>
            <w:sz w:val="22"/>
            <w:szCs w:val="22"/>
          </w:rPr>
          <w:t>http://serc.carleton.edu/integrate/teaching_materials/change_inthe_air/activity2.html</w:t>
        </w:r>
      </w:hyperlink>
    </w:p>
    <w:p w14:paraId="3F12BDE5" w14:textId="1FAC9FA7" w:rsidR="000B1317" w:rsidRDefault="000B1317" w:rsidP="006044AE">
      <w:pPr>
        <w:tabs>
          <w:tab w:val="left" w:pos="709"/>
          <w:tab w:val="left" w:pos="1701"/>
          <w:tab w:val="right" w:pos="10773"/>
        </w:tabs>
        <w:ind w:left="709"/>
        <w:rPr>
          <w:rStyle w:val="Hyperlink"/>
          <w:rFonts w:ascii="Helvetica" w:hAnsi="Helvetica" w:cs="Arial"/>
          <w:sz w:val="22"/>
          <w:szCs w:val="22"/>
        </w:rPr>
      </w:pPr>
      <w:hyperlink r:id="rId34" w:history="1">
        <w:r w:rsidRPr="00777DE9">
          <w:rPr>
            <w:rStyle w:val="Hyperlink"/>
            <w:rFonts w:ascii="Helvetica" w:hAnsi="Helvetica" w:cs="Arial"/>
            <w:sz w:val="22"/>
            <w:szCs w:val="22"/>
          </w:rPr>
          <w:t>http://earththeoperatorsmanual.com/main-video/earth-the-operators-manual</w:t>
        </w:r>
      </w:hyperlink>
      <w:r>
        <w:rPr>
          <w:rStyle w:val="Hyperlink"/>
          <w:rFonts w:ascii="Helvetica" w:hAnsi="Helvetica" w:cs="Arial"/>
          <w:sz w:val="22"/>
          <w:szCs w:val="22"/>
        </w:rPr>
        <w:t xml:space="preserve"> </w:t>
      </w:r>
    </w:p>
    <w:p w14:paraId="4301A7CA" w14:textId="7338F9B6" w:rsidR="001D0047" w:rsidRDefault="001D0047" w:rsidP="006044AE">
      <w:pPr>
        <w:tabs>
          <w:tab w:val="left" w:pos="709"/>
          <w:tab w:val="left" w:pos="1701"/>
          <w:tab w:val="right" w:pos="10773"/>
        </w:tabs>
        <w:rPr>
          <w:rStyle w:val="Hyperlink"/>
          <w:rFonts w:ascii="Helvetica" w:hAnsi="Helvetica" w:cs="Arial"/>
          <w:sz w:val="22"/>
          <w:szCs w:val="22"/>
        </w:rPr>
      </w:pPr>
      <w:r>
        <w:rPr>
          <w:rStyle w:val="Hyperlink"/>
          <w:rFonts w:ascii="Helvetica" w:hAnsi="Helvetica" w:cs="Arial"/>
          <w:sz w:val="22"/>
          <w:szCs w:val="22"/>
        </w:rPr>
        <w:tab/>
        <w:t xml:space="preserve">A Year in the Life of CO2:  </w:t>
      </w:r>
      <w:hyperlink r:id="rId35" w:history="1">
        <w:r w:rsidRPr="00777DE9">
          <w:rPr>
            <w:rStyle w:val="Hyperlink"/>
            <w:rFonts w:ascii="Helvetica" w:hAnsi="Helvetica" w:cs="Arial"/>
            <w:sz w:val="22"/>
            <w:szCs w:val="22"/>
          </w:rPr>
          <w:t>https://www.youtube.com/watch?v=x1SgmFa0r04</w:t>
        </w:r>
      </w:hyperlink>
      <w:r>
        <w:rPr>
          <w:rStyle w:val="Hyperlink"/>
          <w:rFonts w:ascii="Helvetica" w:hAnsi="Helvetica" w:cs="Arial"/>
          <w:sz w:val="22"/>
          <w:szCs w:val="22"/>
        </w:rPr>
        <w:t xml:space="preserve"> </w:t>
      </w:r>
    </w:p>
    <w:p w14:paraId="446CD5E0" w14:textId="77777777" w:rsidR="006044AE" w:rsidRDefault="006044AE" w:rsidP="006044AE">
      <w:pPr>
        <w:tabs>
          <w:tab w:val="left" w:pos="709"/>
          <w:tab w:val="left" w:pos="1701"/>
          <w:tab w:val="right" w:pos="10773"/>
        </w:tabs>
        <w:rPr>
          <w:rFonts w:ascii="Helvetica" w:hAnsi="Helvetica" w:cs="Arial"/>
          <w:sz w:val="22"/>
          <w:szCs w:val="22"/>
        </w:rPr>
      </w:pPr>
      <w:r>
        <w:rPr>
          <w:rStyle w:val="Hyperlink"/>
          <w:rFonts w:ascii="Helvetica" w:hAnsi="Helvetica" w:cs="Arial"/>
          <w:sz w:val="22"/>
          <w:szCs w:val="22"/>
        </w:rPr>
        <w:t xml:space="preserve">Earth’s History </w:t>
      </w:r>
    </w:p>
    <w:p w14:paraId="1E55B8CF" w14:textId="77777777" w:rsidR="006044AE" w:rsidRPr="00EF4EBA" w:rsidRDefault="006044AE" w:rsidP="006044AE">
      <w:pPr>
        <w:tabs>
          <w:tab w:val="left" w:pos="709"/>
          <w:tab w:val="left" w:pos="1701"/>
          <w:tab w:val="left" w:pos="7938"/>
          <w:tab w:val="right" w:pos="10773"/>
        </w:tabs>
        <w:rPr>
          <w:rFonts w:ascii="Helvetica" w:hAnsi="Helvetica" w:cs="Arial"/>
          <w:bCs/>
          <w:sz w:val="22"/>
          <w:szCs w:val="22"/>
        </w:rPr>
      </w:pPr>
    </w:p>
    <w:p w14:paraId="599FAD25" w14:textId="77777777" w:rsidR="006044AE" w:rsidRPr="00EF4EBA" w:rsidRDefault="006044AE" w:rsidP="006044AE">
      <w:pPr>
        <w:tabs>
          <w:tab w:val="left" w:pos="709"/>
          <w:tab w:val="left" w:pos="1701"/>
          <w:tab w:val="left" w:pos="7938"/>
          <w:tab w:val="right" w:pos="10773"/>
        </w:tabs>
        <w:rPr>
          <w:rFonts w:ascii="Helvetica" w:hAnsi="Helvetica" w:cs="Arial"/>
          <w:b/>
          <w:bCs/>
          <w:color w:val="000000"/>
          <w:sz w:val="22"/>
          <w:szCs w:val="22"/>
        </w:rPr>
      </w:pPr>
      <w:r w:rsidRPr="00EF4EBA">
        <w:rPr>
          <w:rFonts w:ascii="Helvetica" w:hAnsi="Helvetica" w:cs="Arial"/>
          <w:b/>
          <w:bCs/>
          <w:color w:val="000000"/>
          <w:sz w:val="22"/>
          <w:szCs w:val="22"/>
        </w:rPr>
        <w:t>Assignments</w:t>
      </w:r>
    </w:p>
    <w:p w14:paraId="5DC25D60" w14:textId="77777777" w:rsidR="006044AE" w:rsidRDefault="006044AE" w:rsidP="006044AE">
      <w:pPr>
        <w:tabs>
          <w:tab w:val="left" w:pos="709"/>
          <w:tab w:val="left" w:pos="1701"/>
          <w:tab w:val="left" w:pos="7938"/>
          <w:tab w:val="right" w:pos="10773"/>
        </w:tabs>
        <w:rPr>
          <w:rFonts w:ascii="Helvetica" w:hAnsi="Helvetica" w:cs="Arial"/>
          <w:bCs/>
          <w:color w:val="000000"/>
          <w:sz w:val="22"/>
          <w:szCs w:val="22"/>
        </w:rPr>
      </w:pPr>
      <w:r w:rsidRPr="00EF4EBA">
        <w:rPr>
          <w:rFonts w:ascii="Helvetica" w:hAnsi="Helvetica" w:cs="Arial"/>
          <w:bCs/>
          <w:color w:val="000000"/>
          <w:sz w:val="22"/>
          <w:szCs w:val="22"/>
        </w:rPr>
        <w:t>DUE Sunday</w:t>
      </w:r>
      <w:r>
        <w:rPr>
          <w:rFonts w:ascii="Helvetica" w:hAnsi="Helvetica" w:cs="Arial"/>
          <w:bCs/>
          <w:color w:val="000000"/>
          <w:sz w:val="22"/>
          <w:szCs w:val="22"/>
        </w:rPr>
        <w:t xml:space="preserve"> Dec. 12</w:t>
      </w:r>
      <w:r w:rsidRPr="00EF4EBA">
        <w:rPr>
          <w:rFonts w:ascii="Helvetica" w:hAnsi="Helvetica" w:cs="Arial"/>
          <w:bCs/>
          <w:color w:val="000000"/>
          <w:sz w:val="22"/>
          <w:szCs w:val="22"/>
        </w:rPr>
        <w:t>, midnight:</w:t>
      </w:r>
    </w:p>
    <w:p w14:paraId="2AE36897" w14:textId="77777777" w:rsidR="00E61510" w:rsidRPr="00DB59CA" w:rsidRDefault="00E61510" w:rsidP="00E61510">
      <w:pPr>
        <w:pStyle w:val="ListParagraph"/>
        <w:numPr>
          <w:ilvl w:val="0"/>
          <w:numId w:val="19"/>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15-</w:t>
      </w:r>
      <w:r>
        <w:rPr>
          <w:rFonts w:ascii="Helvetica" w:hAnsi="Helvetica" w:cs="Arial"/>
          <w:color w:val="000000"/>
          <w:sz w:val="22"/>
          <w:szCs w:val="22"/>
        </w:rPr>
        <w:t xml:space="preserve">Final Assessment:  Earth Systems.  </w:t>
      </w:r>
      <w:r w:rsidRPr="00C80697">
        <w:rPr>
          <w:rFonts w:ascii="Helvetica" w:hAnsi="Helvetica" w:cs="Arial"/>
          <w:bCs/>
          <w:color w:val="000000"/>
          <w:sz w:val="22"/>
          <w:szCs w:val="22"/>
        </w:rPr>
        <w:t>See Blackboard for instructions.</w:t>
      </w:r>
    </w:p>
    <w:p w14:paraId="7F304407" w14:textId="77777777" w:rsidR="006044AE" w:rsidRPr="00EF4EBA" w:rsidRDefault="006044AE" w:rsidP="006044AE">
      <w:pPr>
        <w:rPr>
          <w:rFonts w:ascii="Helvetica" w:hAnsi="Helvetica" w:cs="Arial"/>
          <w:color w:val="000000"/>
          <w:sz w:val="22"/>
          <w:szCs w:val="22"/>
        </w:rPr>
      </w:pPr>
    </w:p>
    <w:p w14:paraId="79AEB727" w14:textId="77777777" w:rsidR="006044AE" w:rsidRPr="00EF4EBA" w:rsidRDefault="006044AE" w:rsidP="006044AE">
      <w:pPr>
        <w:pStyle w:val="Default"/>
        <w:pBdr>
          <w:top w:val="single" w:sz="8" w:space="1" w:color="000000"/>
          <w:bottom w:val="single" w:sz="2" w:space="1" w:color="000000"/>
        </w:pBdr>
        <w:tabs>
          <w:tab w:val="left" w:pos="739"/>
          <w:tab w:val="center" w:pos="5103"/>
          <w:tab w:val="left" w:pos="7923"/>
        </w:tabs>
        <w:spacing w:line="200" w:lineRule="atLeast"/>
        <w:rPr>
          <w:rFonts w:ascii="Helvetica" w:hAnsi="Helvetica" w:cs="Arial"/>
          <w:sz w:val="22"/>
          <w:szCs w:val="22"/>
        </w:rPr>
      </w:pPr>
      <w:r w:rsidRPr="00EF4EBA">
        <w:rPr>
          <w:rFonts w:ascii="Helvetica" w:hAnsi="Helvetica" w:cs="Arial"/>
          <w:b/>
          <w:sz w:val="22"/>
          <w:szCs w:val="22"/>
        </w:rPr>
        <w:t xml:space="preserve">Week </w:t>
      </w:r>
      <w:r>
        <w:rPr>
          <w:rFonts w:ascii="Helvetica" w:hAnsi="Helvetica" w:cs="Arial"/>
          <w:b/>
          <w:sz w:val="22"/>
          <w:szCs w:val="22"/>
        </w:rPr>
        <w:t>8</w:t>
      </w:r>
      <w:r w:rsidRPr="00EF4EBA">
        <w:rPr>
          <w:rFonts w:ascii="Helvetica" w:hAnsi="Helvetica" w:cs="Arial"/>
          <w:b/>
          <w:sz w:val="22"/>
          <w:szCs w:val="22"/>
        </w:rPr>
        <w:tab/>
      </w:r>
      <w:r>
        <w:rPr>
          <w:rFonts w:ascii="Helvetica" w:hAnsi="Helvetica" w:cs="Arial"/>
          <w:b/>
          <w:color w:val="008000"/>
          <w:sz w:val="22"/>
          <w:szCs w:val="22"/>
        </w:rPr>
        <w:t>Online</w:t>
      </w:r>
      <w:r w:rsidRPr="00EF4EBA">
        <w:rPr>
          <w:rFonts w:ascii="Helvetica" w:hAnsi="Helvetica" w:cs="Arial"/>
          <w:b/>
          <w:color w:val="008000"/>
          <w:sz w:val="22"/>
          <w:szCs w:val="22"/>
        </w:rPr>
        <w:t>.</w:t>
      </w:r>
      <w:r>
        <w:rPr>
          <w:rFonts w:ascii="Helvetica" w:hAnsi="Helvetica" w:cs="Arial"/>
          <w:b/>
          <w:sz w:val="22"/>
          <w:szCs w:val="22"/>
        </w:rPr>
        <w:tab/>
        <w:t>Dec. 12</w:t>
      </w:r>
    </w:p>
    <w:p w14:paraId="61C8C7EA" w14:textId="6EAA474D" w:rsidR="006535FC"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sz w:val="22"/>
          <w:szCs w:val="22"/>
        </w:rPr>
        <w:t>Adapting to a Changing World</w:t>
      </w:r>
    </w:p>
    <w:p w14:paraId="4AA5D3C7" w14:textId="71303D99" w:rsidR="006044AE" w:rsidRDefault="00E61510" w:rsidP="006044AE">
      <w:pPr>
        <w:tabs>
          <w:tab w:val="left" w:pos="709"/>
          <w:tab w:val="left" w:pos="1701"/>
          <w:tab w:val="left" w:pos="7938"/>
          <w:tab w:val="right" w:pos="10773"/>
        </w:tabs>
        <w:rPr>
          <w:rFonts w:ascii="Helvetica" w:hAnsi="Helvetica" w:cs="Arial"/>
          <w:sz w:val="22"/>
          <w:szCs w:val="22"/>
        </w:rPr>
      </w:pPr>
      <w:r>
        <w:rPr>
          <w:rFonts w:ascii="Helvetica" w:hAnsi="Helvetica" w:cs="Arial"/>
          <w:b/>
          <w:bCs/>
          <w:color w:val="000000"/>
          <w:sz w:val="22"/>
          <w:szCs w:val="22"/>
        </w:rPr>
        <w:t xml:space="preserve">REPEAT </w:t>
      </w:r>
      <w:r w:rsidR="006044AE" w:rsidRPr="00EF4EBA">
        <w:rPr>
          <w:rFonts w:ascii="Helvetica" w:hAnsi="Helvetica" w:cs="Arial"/>
          <w:b/>
          <w:bCs/>
          <w:color w:val="000000"/>
          <w:sz w:val="22"/>
          <w:szCs w:val="22"/>
        </w:rPr>
        <w:t>Assignments</w:t>
      </w:r>
      <w:r w:rsidR="006044AE">
        <w:rPr>
          <w:rFonts w:ascii="Helvetica" w:hAnsi="Helvetica" w:cs="Arial"/>
          <w:bCs/>
          <w:color w:val="000000"/>
          <w:sz w:val="22"/>
          <w:szCs w:val="22"/>
        </w:rPr>
        <w:t xml:space="preserve"> </w:t>
      </w:r>
    </w:p>
    <w:p w14:paraId="56BA6723" w14:textId="77777777" w:rsidR="006044AE" w:rsidRPr="00302B2B" w:rsidRDefault="006044AE" w:rsidP="006044AE">
      <w:pPr>
        <w:tabs>
          <w:tab w:val="left" w:pos="709"/>
          <w:tab w:val="left" w:pos="1701"/>
          <w:tab w:val="left" w:pos="7938"/>
          <w:tab w:val="right" w:pos="10773"/>
        </w:tabs>
        <w:rPr>
          <w:rFonts w:ascii="Helvetica" w:hAnsi="Helvetica" w:cs="Arial"/>
          <w:sz w:val="22"/>
          <w:szCs w:val="22"/>
        </w:rPr>
      </w:pPr>
      <w:r>
        <w:rPr>
          <w:rFonts w:ascii="Helvetica" w:hAnsi="Helvetica" w:cs="Arial"/>
          <w:bCs/>
          <w:color w:val="000000"/>
          <w:sz w:val="22"/>
          <w:szCs w:val="22"/>
        </w:rPr>
        <w:t>DUE Monday Dec. 12:</w:t>
      </w:r>
    </w:p>
    <w:p w14:paraId="66D3AD3A" w14:textId="0D9B08B1" w:rsidR="002F09EF" w:rsidRPr="00A722C4" w:rsidRDefault="006044AE" w:rsidP="00A722C4">
      <w:pPr>
        <w:pStyle w:val="ListParagraph"/>
        <w:numPr>
          <w:ilvl w:val="0"/>
          <w:numId w:val="19"/>
        </w:numPr>
        <w:tabs>
          <w:tab w:val="left" w:pos="709"/>
          <w:tab w:val="left" w:pos="1701"/>
          <w:tab w:val="left" w:pos="7938"/>
          <w:tab w:val="right" w:pos="10773"/>
        </w:tabs>
        <w:rPr>
          <w:rFonts w:ascii="Helvetica" w:hAnsi="Helvetica" w:cs="Arial"/>
          <w:bCs/>
          <w:color w:val="000000"/>
          <w:sz w:val="22"/>
          <w:szCs w:val="22"/>
        </w:rPr>
      </w:pPr>
      <w:r>
        <w:rPr>
          <w:rFonts w:ascii="Helvetica" w:hAnsi="Helvetica" w:cs="Arial"/>
          <w:bCs/>
          <w:color w:val="000000"/>
          <w:sz w:val="22"/>
          <w:szCs w:val="22"/>
        </w:rPr>
        <w:t>1</w:t>
      </w:r>
      <w:r w:rsidR="00EE5DB1">
        <w:rPr>
          <w:rFonts w:ascii="Helvetica" w:hAnsi="Helvetica" w:cs="Arial"/>
          <w:bCs/>
          <w:color w:val="000000"/>
          <w:sz w:val="22"/>
          <w:szCs w:val="22"/>
        </w:rPr>
        <w:t>5</w:t>
      </w:r>
      <w:r>
        <w:rPr>
          <w:rFonts w:ascii="Helvetica" w:hAnsi="Helvetica" w:cs="Arial"/>
          <w:bCs/>
          <w:color w:val="000000"/>
          <w:sz w:val="22"/>
          <w:szCs w:val="22"/>
        </w:rPr>
        <w:t>-</w:t>
      </w:r>
      <w:r>
        <w:rPr>
          <w:rFonts w:ascii="Helvetica" w:hAnsi="Helvetica" w:cs="Arial"/>
          <w:color w:val="000000"/>
          <w:sz w:val="22"/>
          <w:szCs w:val="22"/>
        </w:rPr>
        <w:t xml:space="preserve">Final Assessment:  Earth Systems.  </w:t>
      </w:r>
      <w:r w:rsidRPr="00C80697">
        <w:rPr>
          <w:rFonts w:ascii="Helvetica" w:hAnsi="Helvetica" w:cs="Arial"/>
          <w:bCs/>
          <w:color w:val="000000"/>
          <w:sz w:val="22"/>
          <w:szCs w:val="22"/>
        </w:rPr>
        <w:t>See Blackboard for instructions.</w:t>
      </w:r>
      <w:bookmarkStart w:id="0" w:name="_GoBack"/>
      <w:bookmarkEnd w:id="0"/>
    </w:p>
    <w:sectPr w:rsidR="002F09EF" w:rsidRPr="00A722C4" w:rsidSect="00D61628">
      <w:type w:val="continuous"/>
      <w:pgSz w:w="12240" w:h="15840"/>
      <w:pgMar w:top="864" w:right="720" w:bottom="864" w:left="720" w:header="720" w:footer="432" w:gutter="0"/>
      <w:cols w:space="720"/>
      <w:docGrid w:linePitch="326"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2368A" w14:textId="77777777" w:rsidR="00C33F3E" w:rsidRDefault="00C33F3E">
      <w:r>
        <w:separator/>
      </w:r>
    </w:p>
  </w:endnote>
  <w:endnote w:type="continuationSeparator" w:id="0">
    <w:p w14:paraId="0189F79A" w14:textId="77777777" w:rsidR="00C33F3E" w:rsidRDefault="00C3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Helvetica-Bold">
    <w:altName w:val="Helvetica"/>
    <w:charset w:val="00"/>
    <w:family w:val="auto"/>
    <w:pitch w:val="default"/>
    <w:sig w:usb0="00000003" w:usb1="08070000" w:usb2="00000010" w:usb3="00000000" w:csb0="0002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2849" w14:textId="77777777" w:rsidR="00C33F3E" w:rsidRDefault="00C33F3E">
    <w:pPr>
      <w:pStyle w:val="Footer"/>
    </w:pPr>
    <w:r>
      <w:fldChar w:fldCharType="begin"/>
    </w:r>
    <w:r>
      <w:instrText xml:space="preserve"> PAGE </w:instrText>
    </w:r>
    <w:r>
      <w:fldChar w:fldCharType="separate"/>
    </w:r>
    <w:r w:rsidR="00A722C4">
      <w:rPr>
        <w:noProof/>
      </w:rPr>
      <w:t>7</w:t>
    </w:r>
    <w:r>
      <w:fldChar w:fldCharType="end"/>
    </w:r>
  </w:p>
  <w:p w14:paraId="62004B6D" w14:textId="77777777" w:rsidR="00C33F3E" w:rsidRDefault="00C33F3E"/>
  <w:p w14:paraId="405A810F" w14:textId="77777777" w:rsidR="00C33F3E" w:rsidRDefault="00C33F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4645" w14:textId="77777777" w:rsidR="00C33F3E" w:rsidRDefault="00C33F3E">
      <w:r>
        <w:separator/>
      </w:r>
    </w:p>
  </w:footnote>
  <w:footnote w:type="continuationSeparator" w:id="0">
    <w:p w14:paraId="678EBBB1" w14:textId="77777777" w:rsidR="00C33F3E" w:rsidRDefault="00C33F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s="OpenSymbol"/>
        <w:sz w:val="24"/>
        <w:lang w:val="en-US"/>
      </w:rPr>
    </w:lvl>
    <w:lvl w:ilvl="1">
      <w:start w:val="1"/>
      <w:numFmt w:val="bullet"/>
      <w:lvlText w:val="◦"/>
      <w:lvlJc w:val="left"/>
      <w:pPr>
        <w:tabs>
          <w:tab w:val="num" w:pos="720"/>
        </w:tabs>
        <w:ind w:left="720" w:hanging="360"/>
      </w:pPr>
      <w:rPr>
        <w:rFonts w:ascii="OpenSymbol" w:hAnsi="OpenSymbol" w:cs="OpenSymbol"/>
        <w:sz w:val="24"/>
        <w:lang w:val="en-US"/>
      </w:rPr>
    </w:lvl>
    <w:lvl w:ilvl="2">
      <w:start w:val="1"/>
      <w:numFmt w:val="bullet"/>
      <w:lvlText w:val="▪"/>
      <w:lvlJc w:val="left"/>
      <w:pPr>
        <w:tabs>
          <w:tab w:val="num" w:pos="1080"/>
        </w:tabs>
        <w:ind w:left="1080" w:hanging="360"/>
      </w:pPr>
      <w:rPr>
        <w:rFonts w:ascii="OpenSymbol" w:hAnsi="OpenSymbol" w:cs="OpenSymbol"/>
        <w:sz w:val="24"/>
        <w:lang w:val="en-US"/>
      </w:rPr>
    </w:lvl>
    <w:lvl w:ilvl="3">
      <w:start w:val="1"/>
      <w:numFmt w:val="bullet"/>
      <w:lvlText w:val=""/>
      <w:lvlJc w:val="left"/>
      <w:pPr>
        <w:tabs>
          <w:tab w:val="num" w:pos="1440"/>
        </w:tabs>
        <w:ind w:left="1440" w:hanging="360"/>
      </w:pPr>
      <w:rPr>
        <w:rFonts w:ascii="Symbol" w:hAnsi="Symbol" w:cs="OpenSymbol"/>
        <w:sz w:val="24"/>
        <w:lang w:val="en-US"/>
      </w:rPr>
    </w:lvl>
    <w:lvl w:ilvl="4">
      <w:start w:val="1"/>
      <w:numFmt w:val="bullet"/>
      <w:lvlText w:val="◦"/>
      <w:lvlJc w:val="left"/>
      <w:pPr>
        <w:tabs>
          <w:tab w:val="num" w:pos="1800"/>
        </w:tabs>
        <w:ind w:left="1800" w:hanging="360"/>
      </w:pPr>
      <w:rPr>
        <w:rFonts w:ascii="OpenSymbol" w:hAnsi="OpenSymbol" w:cs="OpenSymbol"/>
        <w:sz w:val="24"/>
        <w:lang w:val="en-US"/>
      </w:rPr>
    </w:lvl>
    <w:lvl w:ilvl="5">
      <w:start w:val="1"/>
      <w:numFmt w:val="bullet"/>
      <w:lvlText w:val="▪"/>
      <w:lvlJc w:val="left"/>
      <w:pPr>
        <w:tabs>
          <w:tab w:val="num" w:pos="2160"/>
        </w:tabs>
        <w:ind w:left="2160" w:hanging="360"/>
      </w:pPr>
      <w:rPr>
        <w:rFonts w:ascii="OpenSymbol" w:hAnsi="OpenSymbol" w:cs="OpenSymbol"/>
        <w:sz w:val="24"/>
        <w:lang w:val="en-US"/>
      </w:rPr>
    </w:lvl>
    <w:lvl w:ilvl="6">
      <w:start w:val="1"/>
      <w:numFmt w:val="bullet"/>
      <w:lvlText w:val=""/>
      <w:lvlJc w:val="left"/>
      <w:pPr>
        <w:tabs>
          <w:tab w:val="num" w:pos="2520"/>
        </w:tabs>
        <w:ind w:left="2520" w:hanging="360"/>
      </w:pPr>
      <w:rPr>
        <w:rFonts w:ascii="Symbol" w:hAnsi="Symbol" w:cs="OpenSymbol"/>
        <w:sz w:val="24"/>
        <w:lang w:val="en-US"/>
      </w:rPr>
    </w:lvl>
    <w:lvl w:ilvl="7">
      <w:start w:val="1"/>
      <w:numFmt w:val="bullet"/>
      <w:lvlText w:val="◦"/>
      <w:lvlJc w:val="left"/>
      <w:pPr>
        <w:tabs>
          <w:tab w:val="num" w:pos="2880"/>
        </w:tabs>
        <w:ind w:left="2880" w:hanging="360"/>
      </w:pPr>
      <w:rPr>
        <w:rFonts w:ascii="OpenSymbol" w:hAnsi="OpenSymbol" w:cs="OpenSymbol"/>
        <w:sz w:val="24"/>
        <w:lang w:val="en-US"/>
      </w:rPr>
    </w:lvl>
    <w:lvl w:ilvl="8">
      <w:start w:val="1"/>
      <w:numFmt w:val="bullet"/>
      <w:lvlText w:val="▪"/>
      <w:lvlJc w:val="left"/>
      <w:pPr>
        <w:tabs>
          <w:tab w:val="num" w:pos="3240"/>
        </w:tabs>
        <w:ind w:left="3240" w:hanging="360"/>
      </w:pPr>
      <w:rPr>
        <w:rFonts w:ascii="OpenSymbol" w:hAnsi="OpenSymbol" w:cs="OpenSymbol"/>
        <w:sz w:val="24"/>
        <w:lang w:val="en-US"/>
      </w:r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Symbol" w:hAnsi="Symbol" w:cs="OpenSymbol"/>
        <w:sz w:val="24"/>
        <w:lang w:val="en-US"/>
      </w:rPr>
    </w:lvl>
    <w:lvl w:ilvl="1">
      <w:start w:val="1"/>
      <w:numFmt w:val="bullet"/>
      <w:lvlText w:val="◦"/>
      <w:lvlJc w:val="left"/>
      <w:pPr>
        <w:tabs>
          <w:tab w:val="num" w:pos="720"/>
        </w:tabs>
        <w:ind w:left="720" w:hanging="360"/>
      </w:pPr>
      <w:rPr>
        <w:rFonts w:ascii="OpenSymbol" w:hAnsi="OpenSymbol" w:cs="OpenSymbol"/>
        <w:sz w:val="24"/>
        <w:lang w:val="en-US"/>
      </w:rPr>
    </w:lvl>
    <w:lvl w:ilvl="2">
      <w:start w:val="1"/>
      <w:numFmt w:val="bullet"/>
      <w:lvlText w:val="▪"/>
      <w:lvlJc w:val="left"/>
      <w:pPr>
        <w:tabs>
          <w:tab w:val="num" w:pos="1080"/>
        </w:tabs>
        <w:ind w:left="1080" w:hanging="360"/>
      </w:pPr>
      <w:rPr>
        <w:rFonts w:ascii="OpenSymbol" w:hAnsi="OpenSymbol" w:cs="OpenSymbol"/>
        <w:sz w:val="24"/>
        <w:lang w:val="en-US"/>
      </w:rPr>
    </w:lvl>
    <w:lvl w:ilvl="3">
      <w:start w:val="1"/>
      <w:numFmt w:val="bullet"/>
      <w:lvlText w:val=""/>
      <w:lvlJc w:val="left"/>
      <w:pPr>
        <w:tabs>
          <w:tab w:val="num" w:pos="1440"/>
        </w:tabs>
        <w:ind w:left="1440" w:hanging="360"/>
      </w:pPr>
      <w:rPr>
        <w:rFonts w:ascii="Symbol" w:hAnsi="Symbol" w:cs="OpenSymbol"/>
        <w:sz w:val="24"/>
        <w:lang w:val="en-US"/>
      </w:rPr>
    </w:lvl>
    <w:lvl w:ilvl="4">
      <w:start w:val="1"/>
      <w:numFmt w:val="bullet"/>
      <w:lvlText w:val="◦"/>
      <w:lvlJc w:val="left"/>
      <w:pPr>
        <w:tabs>
          <w:tab w:val="num" w:pos="1800"/>
        </w:tabs>
        <w:ind w:left="1800" w:hanging="360"/>
      </w:pPr>
      <w:rPr>
        <w:rFonts w:ascii="OpenSymbol" w:hAnsi="OpenSymbol" w:cs="OpenSymbol"/>
        <w:sz w:val="24"/>
        <w:lang w:val="en-US"/>
      </w:rPr>
    </w:lvl>
    <w:lvl w:ilvl="5">
      <w:start w:val="1"/>
      <w:numFmt w:val="bullet"/>
      <w:lvlText w:val="▪"/>
      <w:lvlJc w:val="left"/>
      <w:pPr>
        <w:tabs>
          <w:tab w:val="num" w:pos="2160"/>
        </w:tabs>
        <w:ind w:left="2160" w:hanging="360"/>
      </w:pPr>
      <w:rPr>
        <w:rFonts w:ascii="OpenSymbol" w:hAnsi="OpenSymbol" w:cs="OpenSymbol"/>
        <w:sz w:val="24"/>
        <w:lang w:val="en-US"/>
      </w:rPr>
    </w:lvl>
    <w:lvl w:ilvl="6">
      <w:start w:val="1"/>
      <w:numFmt w:val="bullet"/>
      <w:lvlText w:val=""/>
      <w:lvlJc w:val="left"/>
      <w:pPr>
        <w:tabs>
          <w:tab w:val="num" w:pos="2520"/>
        </w:tabs>
        <w:ind w:left="2520" w:hanging="360"/>
      </w:pPr>
      <w:rPr>
        <w:rFonts w:ascii="Symbol" w:hAnsi="Symbol" w:cs="OpenSymbol"/>
        <w:sz w:val="24"/>
        <w:lang w:val="en-US"/>
      </w:rPr>
    </w:lvl>
    <w:lvl w:ilvl="7">
      <w:start w:val="1"/>
      <w:numFmt w:val="bullet"/>
      <w:lvlText w:val="◦"/>
      <w:lvlJc w:val="left"/>
      <w:pPr>
        <w:tabs>
          <w:tab w:val="num" w:pos="2880"/>
        </w:tabs>
        <w:ind w:left="2880" w:hanging="360"/>
      </w:pPr>
      <w:rPr>
        <w:rFonts w:ascii="OpenSymbol" w:hAnsi="OpenSymbol" w:cs="OpenSymbol"/>
        <w:sz w:val="24"/>
        <w:lang w:val="en-US"/>
      </w:rPr>
    </w:lvl>
    <w:lvl w:ilvl="8">
      <w:start w:val="1"/>
      <w:numFmt w:val="bullet"/>
      <w:lvlText w:val="▪"/>
      <w:lvlJc w:val="left"/>
      <w:pPr>
        <w:tabs>
          <w:tab w:val="num" w:pos="3240"/>
        </w:tabs>
        <w:ind w:left="3240" w:hanging="360"/>
      </w:pPr>
      <w:rPr>
        <w:rFonts w:ascii="OpenSymbol" w:hAnsi="OpenSymbol" w:cs="OpenSymbol"/>
        <w:sz w:val="24"/>
        <w:lang w:val="en-U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33547F"/>
    <w:multiLevelType w:val="hybridMultilevel"/>
    <w:tmpl w:val="ACACEDE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B77A01"/>
    <w:multiLevelType w:val="hybridMultilevel"/>
    <w:tmpl w:val="AFAC0E70"/>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0D00E91"/>
    <w:multiLevelType w:val="hybridMultilevel"/>
    <w:tmpl w:val="0D04B2F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23955178"/>
    <w:multiLevelType w:val="hybridMultilevel"/>
    <w:tmpl w:val="7D98CC7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5ED392A"/>
    <w:multiLevelType w:val="hybridMultilevel"/>
    <w:tmpl w:val="169CA052"/>
    <w:lvl w:ilvl="0" w:tplc="0AA49E3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210535C"/>
    <w:multiLevelType w:val="hybridMultilevel"/>
    <w:tmpl w:val="4A5C3C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62A269A"/>
    <w:multiLevelType w:val="hybridMultilevel"/>
    <w:tmpl w:val="2A02DDD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EC005A4"/>
    <w:multiLevelType w:val="hybridMultilevel"/>
    <w:tmpl w:val="1400B6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8053922"/>
    <w:multiLevelType w:val="hybridMultilevel"/>
    <w:tmpl w:val="F85A5682"/>
    <w:lvl w:ilvl="0" w:tplc="04090011">
      <w:start w:val="1"/>
      <w:numFmt w:val="decimal"/>
      <w:lvlText w:val="%1)"/>
      <w:lvlJc w:val="left"/>
      <w:pPr>
        <w:ind w:left="1778" w:hanging="360"/>
      </w:p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2">
    <w:nsid w:val="48C8743A"/>
    <w:multiLevelType w:val="hybridMultilevel"/>
    <w:tmpl w:val="6006276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nsid w:val="49404F93"/>
    <w:multiLevelType w:val="hybridMultilevel"/>
    <w:tmpl w:val="F89AB112"/>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C952C95"/>
    <w:multiLevelType w:val="hybridMultilevel"/>
    <w:tmpl w:val="059699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6BF203A"/>
    <w:multiLevelType w:val="hybridMultilevel"/>
    <w:tmpl w:val="3476F586"/>
    <w:lvl w:ilvl="0" w:tplc="76FC025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66D716C5"/>
    <w:multiLevelType w:val="hybridMultilevel"/>
    <w:tmpl w:val="5B74E27C"/>
    <w:lvl w:ilvl="0" w:tplc="0409000F">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E88213C"/>
    <w:multiLevelType w:val="hybridMultilevel"/>
    <w:tmpl w:val="5870186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0E26DFE"/>
    <w:multiLevelType w:val="hybridMultilevel"/>
    <w:tmpl w:val="0962645E"/>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9">
    <w:nsid w:val="72F86E97"/>
    <w:multiLevelType w:val="hybridMultilevel"/>
    <w:tmpl w:val="AD86941C"/>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AE572AE"/>
    <w:multiLevelType w:val="hybridMultilevel"/>
    <w:tmpl w:val="ABD45B00"/>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8"/>
  </w:num>
  <w:num w:numId="5">
    <w:abstractNumId w:val="17"/>
  </w:num>
  <w:num w:numId="6">
    <w:abstractNumId w:val="3"/>
  </w:num>
  <w:num w:numId="7">
    <w:abstractNumId w:val="16"/>
  </w:num>
  <w:num w:numId="8">
    <w:abstractNumId w:val="11"/>
  </w:num>
  <w:num w:numId="9">
    <w:abstractNumId w:val="9"/>
  </w:num>
  <w:num w:numId="10">
    <w:abstractNumId w:val="4"/>
  </w:num>
  <w:num w:numId="11">
    <w:abstractNumId w:val="15"/>
  </w:num>
  <w:num w:numId="12">
    <w:abstractNumId w:val="7"/>
  </w:num>
  <w:num w:numId="13">
    <w:abstractNumId w:val="19"/>
  </w:num>
  <w:num w:numId="14">
    <w:abstractNumId w:val="12"/>
  </w:num>
  <w:num w:numId="15">
    <w:abstractNumId w:val="18"/>
  </w:num>
  <w:num w:numId="16">
    <w:abstractNumId w:val="20"/>
  </w:num>
  <w:num w:numId="17">
    <w:abstractNumId w:val="13"/>
  </w:num>
  <w:num w:numId="18">
    <w:abstractNumId w:val="10"/>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76"/>
    <w:rsid w:val="00003AF9"/>
    <w:rsid w:val="000043B9"/>
    <w:rsid w:val="000152CE"/>
    <w:rsid w:val="000154B6"/>
    <w:rsid w:val="00021CA0"/>
    <w:rsid w:val="000222C2"/>
    <w:rsid w:val="00024A0C"/>
    <w:rsid w:val="0003065A"/>
    <w:rsid w:val="00030E6F"/>
    <w:rsid w:val="00032F21"/>
    <w:rsid w:val="00037CCF"/>
    <w:rsid w:val="00045307"/>
    <w:rsid w:val="00050F93"/>
    <w:rsid w:val="00056076"/>
    <w:rsid w:val="00064CA0"/>
    <w:rsid w:val="00066588"/>
    <w:rsid w:val="00067891"/>
    <w:rsid w:val="000805E9"/>
    <w:rsid w:val="00085DD9"/>
    <w:rsid w:val="00087451"/>
    <w:rsid w:val="000916BD"/>
    <w:rsid w:val="00091DE5"/>
    <w:rsid w:val="00095872"/>
    <w:rsid w:val="000A1305"/>
    <w:rsid w:val="000A1D2A"/>
    <w:rsid w:val="000B1317"/>
    <w:rsid w:val="000C2882"/>
    <w:rsid w:val="000C63F6"/>
    <w:rsid w:val="000D5DA5"/>
    <w:rsid w:val="000D6634"/>
    <w:rsid w:val="000D6A1B"/>
    <w:rsid w:val="000D7660"/>
    <w:rsid w:val="000E0387"/>
    <w:rsid w:val="000E0A68"/>
    <w:rsid w:val="000E0E3E"/>
    <w:rsid w:val="000E2934"/>
    <w:rsid w:val="000E3489"/>
    <w:rsid w:val="000E7A46"/>
    <w:rsid w:val="000F7B61"/>
    <w:rsid w:val="001004FE"/>
    <w:rsid w:val="00106CC6"/>
    <w:rsid w:val="001160C1"/>
    <w:rsid w:val="001277A7"/>
    <w:rsid w:val="001353A3"/>
    <w:rsid w:val="001354A9"/>
    <w:rsid w:val="00146303"/>
    <w:rsid w:val="001528C8"/>
    <w:rsid w:val="00154A12"/>
    <w:rsid w:val="00155808"/>
    <w:rsid w:val="00165046"/>
    <w:rsid w:val="0017113E"/>
    <w:rsid w:val="001714D6"/>
    <w:rsid w:val="001806F4"/>
    <w:rsid w:val="00182232"/>
    <w:rsid w:val="00185A16"/>
    <w:rsid w:val="00185C3C"/>
    <w:rsid w:val="0018762D"/>
    <w:rsid w:val="00190AC8"/>
    <w:rsid w:val="001924BE"/>
    <w:rsid w:val="00197E06"/>
    <w:rsid w:val="001A006D"/>
    <w:rsid w:val="001A095D"/>
    <w:rsid w:val="001A4991"/>
    <w:rsid w:val="001A5DC1"/>
    <w:rsid w:val="001B2B72"/>
    <w:rsid w:val="001B432F"/>
    <w:rsid w:val="001C0974"/>
    <w:rsid w:val="001C1AF9"/>
    <w:rsid w:val="001C2E39"/>
    <w:rsid w:val="001C45AE"/>
    <w:rsid w:val="001C7843"/>
    <w:rsid w:val="001C7FF7"/>
    <w:rsid w:val="001D0047"/>
    <w:rsid w:val="001D1986"/>
    <w:rsid w:val="001D22BC"/>
    <w:rsid w:val="001D577D"/>
    <w:rsid w:val="001D6FDF"/>
    <w:rsid w:val="001F1617"/>
    <w:rsid w:val="001F6C22"/>
    <w:rsid w:val="001F7C89"/>
    <w:rsid w:val="002016A6"/>
    <w:rsid w:val="002034F8"/>
    <w:rsid w:val="0020595D"/>
    <w:rsid w:val="0021390C"/>
    <w:rsid w:val="00225266"/>
    <w:rsid w:val="00244C7C"/>
    <w:rsid w:val="002478FA"/>
    <w:rsid w:val="00251870"/>
    <w:rsid w:val="00265C75"/>
    <w:rsid w:val="00266C42"/>
    <w:rsid w:val="00267619"/>
    <w:rsid w:val="00273FCE"/>
    <w:rsid w:val="00280193"/>
    <w:rsid w:val="0028408F"/>
    <w:rsid w:val="00284908"/>
    <w:rsid w:val="002854B9"/>
    <w:rsid w:val="0028599C"/>
    <w:rsid w:val="00291BB9"/>
    <w:rsid w:val="002955FC"/>
    <w:rsid w:val="0029589B"/>
    <w:rsid w:val="00297AE1"/>
    <w:rsid w:val="002A224E"/>
    <w:rsid w:val="002A403F"/>
    <w:rsid w:val="002B0F3C"/>
    <w:rsid w:val="002C083E"/>
    <w:rsid w:val="002D2B42"/>
    <w:rsid w:val="002D2F6A"/>
    <w:rsid w:val="002D5B9F"/>
    <w:rsid w:val="002D7C35"/>
    <w:rsid w:val="002E3FB1"/>
    <w:rsid w:val="002E4768"/>
    <w:rsid w:val="002F001D"/>
    <w:rsid w:val="002F09EF"/>
    <w:rsid w:val="002F1FA0"/>
    <w:rsid w:val="00301042"/>
    <w:rsid w:val="0030119F"/>
    <w:rsid w:val="003167E5"/>
    <w:rsid w:val="003268E7"/>
    <w:rsid w:val="00330CCF"/>
    <w:rsid w:val="00334FC4"/>
    <w:rsid w:val="003402A3"/>
    <w:rsid w:val="00342F9C"/>
    <w:rsid w:val="003432B8"/>
    <w:rsid w:val="003505FD"/>
    <w:rsid w:val="00356DE9"/>
    <w:rsid w:val="00361DCD"/>
    <w:rsid w:val="003752F3"/>
    <w:rsid w:val="00377948"/>
    <w:rsid w:val="00386099"/>
    <w:rsid w:val="00386236"/>
    <w:rsid w:val="00395612"/>
    <w:rsid w:val="00397CA2"/>
    <w:rsid w:val="003A0D37"/>
    <w:rsid w:val="003A72FF"/>
    <w:rsid w:val="003C00F5"/>
    <w:rsid w:val="003C7F2E"/>
    <w:rsid w:val="003D1E3C"/>
    <w:rsid w:val="003D2AE1"/>
    <w:rsid w:val="003D3213"/>
    <w:rsid w:val="003E6B57"/>
    <w:rsid w:val="003F2266"/>
    <w:rsid w:val="00403837"/>
    <w:rsid w:val="00404F23"/>
    <w:rsid w:val="00423DEC"/>
    <w:rsid w:val="00423DEF"/>
    <w:rsid w:val="004300AA"/>
    <w:rsid w:val="00433AC5"/>
    <w:rsid w:val="004340E0"/>
    <w:rsid w:val="004370C5"/>
    <w:rsid w:val="00437946"/>
    <w:rsid w:val="004459E5"/>
    <w:rsid w:val="00445EF1"/>
    <w:rsid w:val="00446BDD"/>
    <w:rsid w:val="004542FC"/>
    <w:rsid w:val="00457C52"/>
    <w:rsid w:val="004728F8"/>
    <w:rsid w:val="004746E3"/>
    <w:rsid w:val="0047706F"/>
    <w:rsid w:val="0048500E"/>
    <w:rsid w:val="00492F90"/>
    <w:rsid w:val="00493FDB"/>
    <w:rsid w:val="004A3F16"/>
    <w:rsid w:val="004A4CA3"/>
    <w:rsid w:val="004B0457"/>
    <w:rsid w:val="004B219E"/>
    <w:rsid w:val="004B443B"/>
    <w:rsid w:val="004C019E"/>
    <w:rsid w:val="004D450E"/>
    <w:rsid w:val="004D6336"/>
    <w:rsid w:val="004D645A"/>
    <w:rsid w:val="004E3E44"/>
    <w:rsid w:val="004F0D0B"/>
    <w:rsid w:val="004F1589"/>
    <w:rsid w:val="005010BC"/>
    <w:rsid w:val="00505696"/>
    <w:rsid w:val="00506740"/>
    <w:rsid w:val="005200A8"/>
    <w:rsid w:val="00520F41"/>
    <w:rsid w:val="00522376"/>
    <w:rsid w:val="00536209"/>
    <w:rsid w:val="00536E6A"/>
    <w:rsid w:val="00537FDE"/>
    <w:rsid w:val="005404BF"/>
    <w:rsid w:val="00544C93"/>
    <w:rsid w:val="00544F08"/>
    <w:rsid w:val="00546C2B"/>
    <w:rsid w:val="005513F4"/>
    <w:rsid w:val="0055311E"/>
    <w:rsid w:val="0056216E"/>
    <w:rsid w:val="005631C0"/>
    <w:rsid w:val="00570619"/>
    <w:rsid w:val="00582316"/>
    <w:rsid w:val="005835CF"/>
    <w:rsid w:val="005854B9"/>
    <w:rsid w:val="00593D64"/>
    <w:rsid w:val="005946E1"/>
    <w:rsid w:val="005978C8"/>
    <w:rsid w:val="005B08C1"/>
    <w:rsid w:val="005B16D6"/>
    <w:rsid w:val="005B3ED9"/>
    <w:rsid w:val="005B59B9"/>
    <w:rsid w:val="005C358D"/>
    <w:rsid w:val="005C7DC6"/>
    <w:rsid w:val="005D141D"/>
    <w:rsid w:val="005D26D0"/>
    <w:rsid w:val="005D4945"/>
    <w:rsid w:val="005D5E8F"/>
    <w:rsid w:val="005E45F9"/>
    <w:rsid w:val="005F40D2"/>
    <w:rsid w:val="006044AE"/>
    <w:rsid w:val="00611E99"/>
    <w:rsid w:val="0061462E"/>
    <w:rsid w:val="00614B77"/>
    <w:rsid w:val="00616A73"/>
    <w:rsid w:val="006240D2"/>
    <w:rsid w:val="006240F6"/>
    <w:rsid w:val="00630EEB"/>
    <w:rsid w:val="006325A8"/>
    <w:rsid w:val="0064552A"/>
    <w:rsid w:val="00650126"/>
    <w:rsid w:val="00651CA6"/>
    <w:rsid w:val="006535FC"/>
    <w:rsid w:val="00654D79"/>
    <w:rsid w:val="00654E5F"/>
    <w:rsid w:val="00655033"/>
    <w:rsid w:val="00656637"/>
    <w:rsid w:val="00657B70"/>
    <w:rsid w:val="0066097B"/>
    <w:rsid w:val="0066133D"/>
    <w:rsid w:val="00662DFE"/>
    <w:rsid w:val="00664192"/>
    <w:rsid w:val="00677956"/>
    <w:rsid w:val="0068068A"/>
    <w:rsid w:val="006837A8"/>
    <w:rsid w:val="00685DCA"/>
    <w:rsid w:val="006971E2"/>
    <w:rsid w:val="006B0C94"/>
    <w:rsid w:val="006B23F4"/>
    <w:rsid w:val="006B4F20"/>
    <w:rsid w:val="006B6F42"/>
    <w:rsid w:val="006C2F73"/>
    <w:rsid w:val="006C44F3"/>
    <w:rsid w:val="006C67BB"/>
    <w:rsid w:val="006D2CFE"/>
    <w:rsid w:val="006E349F"/>
    <w:rsid w:val="006F0326"/>
    <w:rsid w:val="0070379B"/>
    <w:rsid w:val="0070477D"/>
    <w:rsid w:val="007077EC"/>
    <w:rsid w:val="00714783"/>
    <w:rsid w:val="007153C7"/>
    <w:rsid w:val="00717B50"/>
    <w:rsid w:val="00721F41"/>
    <w:rsid w:val="00726351"/>
    <w:rsid w:val="00726F9B"/>
    <w:rsid w:val="0072706D"/>
    <w:rsid w:val="00727619"/>
    <w:rsid w:val="00727982"/>
    <w:rsid w:val="00727EA2"/>
    <w:rsid w:val="00731F9B"/>
    <w:rsid w:val="00734491"/>
    <w:rsid w:val="00735DCB"/>
    <w:rsid w:val="007366FC"/>
    <w:rsid w:val="00737174"/>
    <w:rsid w:val="00737AE9"/>
    <w:rsid w:val="00737F99"/>
    <w:rsid w:val="00741B6C"/>
    <w:rsid w:val="007430EE"/>
    <w:rsid w:val="00743A6E"/>
    <w:rsid w:val="00746616"/>
    <w:rsid w:val="00747D73"/>
    <w:rsid w:val="00750AA7"/>
    <w:rsid w:val="00752F17"/>
    <w:rsid w:val="007664EE"/>
    <w:rsid w:val="0077037C"/>
    <w:rsid w:val="007722A2"/>
    <w:rsid w:val="007802E7"/>
    <w:rsid w:val="00781BCA"/>
    <w:rsid w:val="00782250"/>
    <w:rsid w:val="007958EE"/>
    <w:rsid w:val="00796588"/>
    <w:rsid w:val="00796675"/>
    <w:rsid w:val="00797794"/>
    <w:rsid w:val="007A2B1D"/>
    <w:rsid w:val="007A437D"/>
    <w:rsid w:val="007A47E9"/>
    <w:rsid w:val="007A6F6E"/>
    <w:rsid w:val="007B348A"/>
    <w:rsid w:val="007C07B3"/>
    <w:rsid w:val="007C5488"/>
    <w:rsid w:val="007E67D6"/>
    <w:rsid w:val="00802DC4"/>
    <w:rsid w:val="00803027"/>
    <w:rsid w:val="008040F7"/>
    <w:rsid w:val="0081266E"/>
    <w:rsid w:val="00816A60"/>
    <w:rsid w:val="00817027"/>
    <w:rsid w:val="0081736C"/>
    <w:rsid w:val="00823786"/>
    <w:rsid w:val="00823EBA"/>
    <w:rsid w:val="00825683"/>
    <w:rsid w:val="00830211"/>
    <w:rsid w:val="00835593"/>
    <w:rsid w:val="00844865"/>
    <w:rsid w:val="008458E1"/>
    <w:rsid w:val="00851346"/>
    <w:rsid w:val="00857271"/>
    <w:rsid w:val="00861776"/>
    <w:rsid w:val="008625FD"/>
    <w:rsid w:val="00862652"/>
    <w:rsid w:val="00864EFE"/>
    <w:rsid w:val="008656BE"/>
    <w:rsid w:val="00865B38"/>
    <w:rsid w:val="00871BA6"/>
    <w:rsid w:val="0087236A"/>
    <w:rsid w:val="00877A50"/>
    <w:rsid w:val="00880332"/>
    <w:rsid w:val="00887F38"/>
    <w:rsid w:val="00894910"/>
    <w:rsid w:val="00896D2D"/>
    <w:rsid w:val="008A0C35"/>
    <w:rsid w:val="008A1EA3"/>
    <w:rsid w:val="008B10AC"/>
    <w:rsid w:val="008B3CAE"/>
    <w:rsid w:val="008B6D9B"/>
    <w:rsid w:val="008C5E90"/>
    <w:rsid w:val="008C6C62"/>
    <w:rsid w:val="008C7274"/>
    <w:rsid w:val="008E1A88"/>
    <w:rsid w:val="008E5ED7"/>
    <w:rsid w:val="008E7DA7"/>
    <w:rsid w:val="008F0D37"/>
    <w:rsid w:val="008F2587"/>
    <w:rsid w:val="00900F48"/>
    <w:rsid w:val="00906020"/>
    <w:rsid w:val="00907D00"/>
    <w:rsid w:val="00910863"/>
    <w:rsid w:val="00923F37"/>
    <w:rsid w:val="00933C0C"/>
    <w:rsid w:val="00951108"/>
    <w:rsid w:val="0095120F"/>
    <w:rsid w:val="00957671"/>
    <w:rsid w:val="00965F2C"/>
    <w:rsid w:val="00970CD5"/>
    <w:rsid w:val="00970EA8"/>
    <w:rsid w:val="009928F4"/>
    <w:rsid w:val="009933B6"/>
    <w:rsid w:val="009A2BD4"/>
    <w:rsid w:val="009A656F"/>
    <w:rsid w:val="009B46CA"/>
    <w:rsid w:val="009B5F8D"/>
    <w:rsid w:val="009C12E0"/>
    <w:rsid w:val="009C3F5F"/>
    <w:rsid w:val="009C483E"/>
    <w:rsid w:val="009C7B5E"/>
    <w:rsid w:val="009D1150"/>
    <w:rsid w:val="009D2754"/>
    <w:rsid w:val="009D27B9"/>
    <w:rsid w:val="009E2450"/>
    <w:rsid w:val="009F60C3"/>
    <w:rsid w:val="00A01C5F"/>
    <w:rsid w:val="00A047A9"/>
    <w:rsid w:val="00A0527A"/>
    <w:rsid w:val="00A05ABD"/>
    <w:rsid w:val="00A067E9"/>
    <w:rsid w:val="00A26F51"/>
    <w:rsid w:val="00A31889"/>
    <w:rsid w:val="00A5079A"/>
    <w:rsid w:val="00A57556"/>
    <w:rsid w:val="00A64A40"/>
    <w:rsid w:val="00A722C4"/>
    <w:rsid w:val="00A75E22"/>
    <w:rsid w:val="00A77989"/>
    <w:rsid w:val="00A77FDB"/>
    <w:rsid w:val="00A806C0"/>
    <w:rsid w:val="00A822D3"/>
    <w:rsid w:val="00A82C71"/>
    <w:rsid w:val="00A848CE"/>
    <w:rsid w:val="00A84B65"/>
    <w:rsid w:val="00A86961"/>
    <w:rsid w:val="00A86A23"/>
    <w:rsid w:val="00A91868"/>
    <w:rsid w:val="00A94849"/>
    <w:rsid w:val="00A95A7C"/>
    <w:rsid w:val="00A97D1B"/>
    <w:rsid w:val="00AA20DB"/>
    <w:rsid w:val="00AA5484"/>
    <w:rsid w:val="00AA7341"/>
    <w:rsid w:val="00AB2EDE"/>
    <w:rsid w:val="00AB39F4"/>
    <w:rsid w:val="00AB78D2"/>
    <w:rsid w:val="00AC6E82"/>
    <w:rsid w:val="00AD370D"/>
    <w:rsid w:val="00AD5C6F"/>
    <w:rsid w:val="00AE0C19"/>
    <w:rsid w:val="00AE28A2"/>
    <w:rsid w:val="00AF150E"/>
    <w:rsid w:val="00AF309D"/>
    <w:rsid w:val="00AF34AB"/>
    <w:rsid w:val="00AF567A"/>
    <w:rsid w:val="00AF5E79"/>
    <w:rsid w:val="00AF6CA3"/>
    <w:rsid w:val="00B00A12"/>
    <w:rsid w:val="00B110D0"/>
    <w:rsid w:val="00B1334E"/>
    <w:rsid w:val="00B23435"/>
    <w:rsid w:val="00B26D13"/>
    <w:rsid w:val="00B3486D"/>
    <w:rsid w:val="00B50590"/>
    <w:rsid w:val="00B549EA"/>
    <w:rsid w:val="00B565BE"/>
    <w:rsid w:val="00B57EC8"/>
    <w:rsid w:val="00B61DE5"/>
    <w:rsid w:val="00B6649C"/>
    <w:rsid w:val="00B71512"/>
    <w:rsid w:val="00B7354C"/>
    <w:rsid w:val="00B74BC0"/>
    <w:rsid w:val="00B802E2"/>
    <w:rsid w:val="00B8265E"/>
    <w:rsid w:val="00B874ED"/>
    <w:rsid w:val="00B9241E"/>
    <w:rsid w:val="00B92E47"/>
    <w:rsid w:val="00B938C2"/>
    <w:rsid w:val="00BA1C5A"/>
    <w:rsid w:val="00BA74AF"/>
    <w:rsid w:val="00BB0909"/>
    <w:rsid w:val="00BC4EF0"/>
    <w:rsid w:val="00BD063C"/>
    <w:rsid w:val="00BE1628"/>
    <w:rsid w:val="00BE3741"/>
    <w:rsid w:val="00BF5154"/>
    <w:rsid w:val="00BF7375"/>
    <w:rsid w:val="00C01B60"/>
    <w:rsid w:val="00C0215B"/>
    <w:rsid w:val="00C06CB5"/>
    <w:rsid w:val="00C11046"/>
    <w:rsid w:val="00C119DD"/>
    <w:rsid w:val="00C17E6E"/>
    <w:rsid w:val="00C33F3E"/>
    <w:rsid w:val="00C41EA7"/>
    <w:rsid w:val="00C42679"/>
    <w:rsid w:val="00C42B82"/>
    <w:rsid w:val="00C50919"/>
    <w:rsid w:val="00C54B01"/>
    <w:rsid w:val="00C55F3C"/>
    <w:rsid w:val="00C6395D"/>
    <w:rsid w:val="00C73DE8"/>
    <w:rsid w:val="00C80697"/>
    <w:rsid w:val="00C85DAF"/>
    <w:rsid w:val="00C90146"/>
    <w:rsid w:val="00C94CF3"/>
    <w:rsid w:val="00CB30AD"/>
    <w:rsid w:val="00CB50F8"/>
    <w:rsid w:val="00CC3F0B"/>
    <w:rsid w:val="00CC45B9"/>
    <w:rsid w:val="00CC69F3"/>
    <w:rsid w:val="00CE4D9F"/>
    <w:rsid w:val="00CE61C4"/>
    <w:rsid w:val="00CE693F"/>
    <w:rsid w:val="00CF1D5D"/>
    <w:rsid w:val="00CF322E"/>
    <w:rsid w:val="00D00CF5"/>
    <w:rsid w:val="00D0133A"/>
    <w:rsid w:val="00D024A4"/>
    <w:rsid w:val="00D03C42"/>
    <w:rsid w:val="00D0446E"/>
    <w:rsid w:val="00D14536"/>
    <w:rsid w:val="00D30B59"/>
    <w:rsid w:val="00D31B6A"/>
    <w:rsid w:val="00D5178D"/>
    <w:rsid w:val="00D560D7"/>
    <w:rsid w:val="00D57C4B"/>
    <w:rsid w:val="00D61628"/>
    <w:rsid w:val="00D64401"/>
    <w:rsid w:val="00D74899"/>
    <w:rsid w:val="00D74A2A"/>
    <w:rsid w:val="00D77530"/>
    <w:rsid w:val="00D77BC6"/>
    <w:rsid w:val="00D86F52"/>
    <w:rsid w:val="00D9073E"/>
    <w:rsid w:val="00D95A49"/>
    <w:rsid w:val="00D96F93"/>
    <w:rsid w:val="00DA277B"/>
    <w:rsid w:val="00DB02DE"/>
    <w:rsid w:val="00DB0E67"/>
    <w:rsid w:val="00DB59CA"/>
    <w:rsid w:val="00DB7DEC"/>
    <w:rsid w:val="00DC00F6"/>
    <w:rsid w:val="00DD011F"/>
    <w:rsid w:val="00DD2761"/>
    <w:rsid w:val="00DD4EE1"/>
    <w:rsid w:val="00DD5344"/>
    <w:rsid w:val="00DE2C71"/>
    <w:rsid w:val="00DE3FAF"/>
    <w:rsid w:val="00DF732E"/>
    <w:rsid w:val="00DF7B4F"/>
    <w:rsid w:val="00E149F9"/>
    <w:rsid w:val="00E14D3B"/>
    <w:rsid w:val="00E15B47"/>
    <w:rsid w:val="00E25781"/>
    <w:rsid w:val="00E26A9D"/>
    <w:rsid w:val="00E34572"/>
    <w:rsid w:val="00E437E6"/>
    <w:rsid w:val="00E46646"/>
    <w:rsid w:val="00E4788E"/>
    <w:rsid w:val="00E61510"/>
    <w:rsid w:val="00E642EF"/>
    <w:rsid w:val="00E644DA"/>
    <w:rsid w:val="00E669AB"/>
    <w:rsid w:val="00E709BD"/>
    <w:rsid w:val="00E72F72"/>
    <w:rsid w:val="00E775D8"/>
    <w:rsid w:val="00E85CCE"/>
    <w:rsid w:val="00E86381"/>
    <w:rsid w:val="00E86DBB"/>
    <w:rsid w:val="00E94084"/>
    <w:rsid w:val="00E958E6"/>
    <w:rsid w:val="00E95F69"/>
    <w:rsid w:val="00E971F0"/>
    <w:rsid w:val="00EA0733"/>
    <w:rsid w:val="00EA486D"/>
    <w:rsid w:val="00EB22DC"/>
    <w:rsid w:val="00EB2A47"/>
    <w:rsid w:val="00EB73AC"/>
    <w:rsid w:val="00EC0389"/>
    <w:rsid w:val="00ED22F4"/>
    <w:rsid w:val="00ED4AC2"/>
    <w:rsid w:val="00EE41CC"/>
    <w:rsid w:val="00EE5DB1"/>
    <w:rsid w:val="00EF4EBA"/>
    <w:rsid w:val="00EF57DE"/>
    <w:rsid w:val="00EF7F29"/>
    <w:rsid w:val="00F0093A"/>
    <w:rsid w:val="00F00BB4"/>
    <w:rsid w:val="00F022D6"/>
    <w:rsid w:val="00F2018C"/>
    <w:rsid w:val="00F35025"/>
    <w:rsid w:val="00F43643"/>
    <w:rsid w:val="00F62C09"/>
    <w:rsid w:val="00F66CC6"/>
    <w:rsid w:val="00F716D4"/>
    <w:rsid w:val="00F73595"/>
    <w:rsid w:val="00F84E72"/>
    <w:rsid w:val="00F87081"/>
    <w:rsid w:val="00F9443E"/>
    <w:rsid w:val="00F962B3"/>
    <w:rsid w:val="00F96360"/>
    <w:rsid w:val="00FA60FB"/>
    <w:rsid w:val="00FA6542"/>
    <w:rsid w:val="00FB1411"/>
    <w:rsid w:val="00FB1EBC"/>
    <w:rsid w:val="00FB5FF4"/>
    <w:rsid w:val="00FC2BFB"/>
    <w:rsid w:val="00FC3333"/>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154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210">
    <w:name w:val="RTF_Num 2 10"/>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210">
    <w:name w:val="WW-RTF_Num 2 10"/>
  </w:style>
  <w:style w:type="character" w:customStyle="1" w:styleId="RTFNum310">
    <w:name w:val="RTF_Num 3 10"/>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2101">
    <w:name w:val="WW-RTF_Num 2 101"/>
  </w:style>
  <w:style w:type="character" w:customStyle="1" w:styleId="WW-RTFNum2111">
    <w:name w:val="WW-RTF_Num 2 111"/>
  </w:style>
  <w:style w:type="character" w:customStyle="1" w:styleId="WW-RTFNum2211">
    <w:name w:val="WW-RTF_Num 2 211"/>
  </w:style>
  <w:style w:type="character" w:customStyle="1" w:styleId="WW-RTFNum2311">
    <w:name w:val="WW-RTF_Num 2 311"/>
  </w:style>
  <w:style w:type="character" w:customStyle="1" w:styleId="WW-RTFNum2411">
    <w:name w:val="WW-RTF_Num 2 411"/>
  </w:style>
  <w:style w:type="character" w:customStyle="1" w:styleId="WW-RTFNum2511">
    <w:name w:val="WW-RTF_Num 2 511"/>
  </w:style>
  <w:style w:type="character" w:customStyle="1" w:styleId="WW-RTFNum2611">
    <w:name w:val="WW-RTF_Num 2 611"/>
  </w:style>
  <w:style w:type="character" w:customStyle="1" w:styleId="WW-RTFNum2711">
    <w:name w:val="WW-RTF_Num 2 711"/>
  </w:style>
  <w:style w:type="character" w:customStyle="1" w:styleId="WW-RTFNum2811">
    <w:name w:val="WW-RTF_Num 2 811"/>
  </w:style>
  <w:style w:type="character" w:customStyle="1" w:styleId="WW-RTFNum2911">
    <w:name w:val="WW-RTF_Num 2 911"/>
  </w:style>
  <w:style w:type="character" w:customStyle="1" w:styleId="WW-RTFNum21011">
    <w:name w:val="WW-RTF_Num 2 1011"/>
  </w:style>
  <w:style w:type="character" w:customStyle="1" w:styleId="WW-RTFNum21111">
    <w:name w:val="WW-RTF_Num 2 1111"/>
  </w:style>
  <w:style w:type="character" w:customStyle="1" w:styleId="WW-RTFNum22111">
    <w:name w:val="WW-RTF_Num 2 2111"/>
  </w:style>
  <w:style w:type="character" w:customStyle="1" w:styleId="WW-RTFNum23111">
    <w:name w:val="WW-RTF_Num 2 3111"/>
  </w:style>
  <w:style w:type="character" w:customStyle="1" w:styleId="WW-RTFNum24111">
    <w:name w:val="WW-RTF_Num 2 4111"/>
  </w:style>
  <w:style w:type="character" w:customStyle="1" w:styleId="WW-RTFNum25111">
    <w:name w:val="WW-RTF_Num 2 5111"/>
  </w:style>
  <w:style w:type="character" w:customStyle="1" w:styleId="WW-RTFNum26111">
    <w:name w:val="WW-RTF_Num 2 6111"/>
  </w:style>
  <w:style w:type="character" w:customStyle="1" w:styleId="WW-RTFNum27111">
    <w:name w:val="WW-RTF_Num 2 7111"/>
  </w:style>
  <w:style w:type="character" w:customStyle="1" w:styleId="WW-RTFNum28111">
    <w:name w:val="WW-RTF_Num 2 8111"/>
  </w:style>
  <w:style w:type="character" w:customStyle="1" w:styleId="WW-RTFNum29111">
    <w:name w:val="WW-RTF_Num 2 9111"/>
  </w:style>
  <w:style w:type="character" w:customStyle="1" w:styleId="WW-RTFNum210111">
    <w:name w:val="WW-RTF_Num 2 10111"/>
  </w:style>
  <w:style w:type="character" w:customStyle="1" w:styleId="WW-RTFNum211111">
    <w:name w:val="WW-RTF_Num 2 11111"/>
  </w:style>
  <w:style w:type="character" w:customStyle="1" w:styleId="WW-RTFNum221111">
    <w:name w:val="WW-RTF_Num 2 21111"/>
  </w:style>
  <w:style w:type="character" w:customStyle="1" w:styleId="WW-RTFNum231111">
    <w:name w:val="WW-RTF_Num 2 31111"/>
  </w:style>
  <w:style w:type="character" w:customStyle="1" w:styleId="WW-RTFNum241111">
    <w:name w:val="WW-RTF_Num 2 41111"/>
  </w:style>
  <w:style w:type="character" w:customStyle="1" w:styleId="WW-RTFNum251111">
    <w:name w:val="WW-RTF_Num 2 51111"/>
  </w:style>
  <w:style w:type="character" w:customStyle="1" w:styleId="WW-RTFNum261111">
    <w:name w:val="WW-RTF_Num 2 61111"/>
  </w:style>
  <w:style w:type="character" w:customStyle="1" w:styleId="WW-RTFNum271111">
    <w:name w:val="WW-RTF_Num 2 71111"/>
  </w:style>
  <w:style w:type="character" w:customStyle="1" w:styleId="WW-RTFNum281111">
    <w:name w:val="WW-RTF_Num 2 81111"/>
  </w:style>
  <w:style w:type="character" w:customStyle="1" w:styleId="WW-RTFNum291111">
    <w:name w:val="WW-RTF_Num 2 91111"/>
  </w:style>
  <w:style w:type="character" w:customStyle="1" w:styleId="WW-RTFNum2101111">
    <w:name w:val="WW-RTF_Num 2 101111"/>
  </w:style>
  <w:style w:type="character" w:customStyle="1" w:styleId="WW-RTFNum2111111">
    <w:name w:val="WW-RTF_Num 2 111111"/>
  </w:style>
  <w:style w:type="character" w:customStyle="1" w:styleId="WW-RTFNum2211111">
    <w:name w:val="WW-RTF_Num 2 211111"/>
  </w:style>
  <w:style w:type="character" w:customStyle="1" w:styleId="WW-RTFNum2311111">
    <w:name w:val="WW-RTF_Num 2 311111"/>
  </w:style>
  <w:style w:type="character" w:customStyle="1" w:styleId="WW-RTFNum2411111">
    <w:name w:val="WW-RTF_Num 2 411111"/>
  </w:style>
  <w:style w:type="character" w:customStyle="1" w:styleId="WW-RTFNum2511111">
    <w:name w:val="WW-RTF_Num 2 511111"/>
  </w:style>
  <w:style w:type="character" w:customStyle="1" w:styleId="WW-RTFNum2611111">
    <w:name w:val="WW-RTF_Num 2 611111"/>
  </w:style>
  <w:style w:type="character" w:customStyle="1" w:styleId="WW-RTFNum2711111">
    <w:name w:val="WW-RTF_Num 2 711111"/>
  </w:style>
  <w:style w:type="character" w:customStyle="1" w:styleId="WW-RTFNum2811111">
    <w:name w:val="WW-RTF_Num 2 811111"/>
  </w:style>
  <w:style w:type="character" w:customStyle="1" w:styleId="WW-RTFNum2911111">
    <w:name w:val="WW-RTF_Num 2 911111"/>
  </w:style>
  <w:style w:type="character" w:customStyle="1" w:styleId="WW-RTFNum21011111">
    <w:name w:val="WW-RTF_Num 2 1011111"/>
  </w:style>
  <w:style w:type="character" w:customStyle="1" w:styleId="Bullets">
    <w:name w:val="Bullets"/>
  </w:style>
  <w:style w:type="character" w:customStyle="1" w:styleId="WW-BulletSymbols">
    <w:name w:val="WW-Bullet Symbols"/>
  </w:style>
  <w:style w:type="character" w:styleId="Hyperlink">
    <w:name w:val="Hyperlink"/>
  </w:style>
  <w:style w:type="character" w:customStyle="1" w:styleId="WW-Internetlink">
    <w:name w:val="WW-Internet link"/>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Caption1">
    <w:name w:val="Caption1"/>
    <w:basedOn w:val="Normal"/>
    <w:pPr>
      <w:spacing w:before="120" w:after="120"/>
    </w:pPr>
    <w:rPr>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PreformattedText">
    <w:name w:val="Preformatted Text"/>
    <w:basedOn w:val="Normal"/>
  </w:style>
  <w:style w:type="paragraph" w:styleId="Header">
    <w:name w:val="header"/>
    <w:basedOn w:val="Normal"/>
    <w:pPr>
      <w:suppressLineNumbers/>
      <w:tabs>
        <w:tab w:val="center" w:pos="4680"/>
        <w:tab w:val="right" w:pos="9360"/>
      </w:tabs>
    </w:pPr>
    <w:rPr>
      <w:rFonts w:cs="Mangal"/>
      <w:szCs w:val="21"/>
    </w:rPr>
  </w:style>
  <w:style w:type="paragraph" w:styleId="Footer">
    <w:name w:val="footer"/>
    <w:basedOn w:val="Normal"/>
    <w:pPr>
      <w:suppressLineNumbers/>
      <w:tabs>
        <w:tab w:val="center" w:pos="4680"/>
        <w:tab w:val="right" w:pos="9360"/>
      </w:tabs>
    </w:pPr>
    <w:rPr>
      <w:rFonts w:cs="Mangal"/>
      <w:szCs w:val="21"/>
    </w:rPr>
  </w:style>
  <w:style w:type="character" w:styleId="FollowedHyperlink">
    <w:name w:val="FollowedHyperlink"/>
    <w:uiPriority w:val="99"/>
    <w:semiHidden/>
    <w:unhideWhenUsed/>
    <w:rsid w:val="001D577D"/>
    <w:rPr>
      <w:color w:val="800080"/>
      <w:u w:val="single"/>
    </w:rPr>
  </w:style>
  <w:style w:type="paragraph" w:customStyle="1" w:styleId="Default">
    <w:name w:val="Default"/>
    <w:rsid w:val="00423DEC"/>
    <w:pPr>
      <w:widowControl w:val="0"/>
      <w:autoSpaceDE w:val="0"/>
      <w:autoSpaceDN w:val="0"/>
      <w:adjustRightInd w:val="0"/>
    </w:pPr>
    <w:rPr>
      <w:rFonts w:ascii="Helvetica-Bold" w:eastAsia="Helvetica-Bold" w:hAnsi="Helvetica-Bold" w:cs="Helvetica-Bold"/>
      <w:kern w:val="1"/>
      <w:sz w:val="24"/>
      <w:szCs w:val="24"/>
    </w:rPr>
  </w:style>
  <w:style w:type="paragraph" w:styleId="BalloonText">
    <w:name w:val="Balloon Text"/>
    <w:basedOn w:val="Normal"/>
    <w:link w:val="BalloonTextChar"/>
    <w:uiPriority w:val="99"/>
    <w:semiHidden/>
    <w:unhideWhenUsed/>
    <w:rsid w:val="0073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E9"/>
    <w:rPr>
      <w:rFonts w:ascii="Lucida Grande" w:hAnsi="Lucida Grande" w:cs="Lucida Grande"/>
      <w:sz w:val="18"/>
      <w:szCs w:val="18"/>
    </w:rPr>
  </w:style>
  <w:style w:type="paragraph" w:styleId="ListParagraph">
    <w:name w:val="List Paragraph"/>
    <w:basedOn w:val="Normal"/>
    <w:uiPriority w:val="34"/>
    <w:qFormat/>
    <w:rsid w:val="00C806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210">
    <w:name w:val="RTF_Num 2 10"/>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210">
    <w:name w:val="WW-RTF_Num 2 10"/>
  </w:style>
  <w:style w:type="character" w:customStyle="1" w:styleId="RTFNum310">
    <w:name w:val="RTF_Num 3 10"/>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2101">
    <w:name w:val="WW-RTF_Num 2 101"/>
  </w:style>
  <w:style w:type="character" w:customStyle="1" w:styleId="WW-RTFNum2111">
    <w:name w:val="WW-RTF_Num 2 111"/>
  </w:style>
  <w:style w:type="character" w:customStyle="1" w:styleId="WW-RTFNum2211">
    <w:name w:val="WW-RTF_Num 2 211"/>
  </w:style>
  <w:style w:type="character" w:customStyle="1" w:styleId="WW-RTFNum2311">
    <w:name w:val="WW-RTF_Num 2 311"/>
  </w:style>
  <w:style w:type="character" w:customStyle="1" w:styleId="WW-RTFNum2411">
    <w:name w:val="WW-RTF_Num 2 411"/>
  </w:style>
  <w:style w:type="character" w:customStyle="1" w:styleId="WW-RTFNum2511">
    <w:name w:val="WW-RTF_Num 2 511"/>
  </w:style>
  <w:style w:type="character" w:customStyle="1" w:styleId="WW-RTFNum2611">
    <w:name w:val="WW-RTF_Num 2 611"/>
  </w:style>
  <w:style w:type="character" w:customStyle="1" w:styleId="WW-RTFNum2711">
    <w:name w:val="WW-RTF_Num 2 711"/>
  </w:style>
  <w:style w:type="character" w:customStyle="1" w:styleId="WW-RTFNum2811">
    <w:name w:val="WW-RTF_Num 2 811"/>
  </w:style>
  <w:style w:type="character" w:customStyle="1" w:styleId="WW-RTFNum2911">
    <w:name w:val="WW-RTF_Num 2 911"/>
  </w:style>
  <w:style w:type="character" w:customStyle="1" w:styleId="WW-RTFNum21011">
    <w:name w:val="WW-RTF_Num 2 1011"/>
  </w:style>
  <w:style w:type="character" w:customStyle="1" w:styleId="WW-RTFNum21111">
    <w:name w:val="WW-RTF_Num 2 1111"/>
  </w:style>
  <w:style w:type="character" w:customStyle="1" w:styleId="WW-RTFNum22111">
    <w:name w:val="WW-RTF_Num 2 2111"/>
  </w:style>
  <w:style w:type="character" w:customStyle="1" w:styleId="WW-RTFNum23111">
    <w:name w:val="WW-RTF_Num 2 3111"/>
  </w:style>
  <w:style w:type="character" w:customStyle="1" w:styleId="WW-RTFNum24111">
    <w:name w:val="WW-RTF_Num 2 4111"/>
  </w:style>
  <w:style w:type="character" w:customStyle="1" w:styleId="WW-RTFNum25111">
    <w:name w:val="WW-RTF_Num 2 5111"/>
  </w:style>
  <w:style w:type="character" w:customStyle="1" w:styleId="WW-RTFNum26111">
    <w:name w:val="WW-RTF_Num 2 6111"/>
  </w:style>
  <w:style w:type="character" w:customStyle="1" w:styleId="WW-RTFNum27111">
    <w:name w:val="WW-RTF_Num 2 7111"/>
  </w:style>
  <w:style w:type="character" w:customStyle="1" w:styleId="WW-RTFNum28111">
    <w:name w:val="WW-RTF_Num 2 8111"/>
  </w:style>
  <w:style w:type="character" w:customStyle="1" w:styleId="WW-RTFNum29111">
    <w:name w:val="WW-RTF_Num 2 9111"/>
  </w:style>
  <w:style w:type="character" w:customStyle="1" w:styleId="WW-RTFNum210111">
    <w:name w:val="WW-RTF_Num 2 10111"/>
  </w:style>
  <w:style w:type="character" w:customStyle="1" w:styleId="WW-RTFNum211111">
    <w:name w:val="WW-RTF_Num 2 11111"/>
  </w:style>
  <w:style w:type="character" w:customStyle="1" w:styleId="WW-RTFNum221111">
    <w:name w:val="WW-RTF_Num 2 21111"/>
  </w:style>
  <w:style w:type="character" w:customStyle="1" w:styleId="WW-RTFNum231111">
    <w:name w:val="WW-RTF_Num 2 31111"/>
  </w:style>
  <w:style w:type="character" w:customStyle="1" w:styleId="WW-RTFNum241111">
    <w:name w:val="WW-RTF_Num 2 41111"/>
  </w:style>
  <w:style w:type="character" w:customStyle="1" w:styleId="WW-RTFNum251111">
    <w:name w:val="WW-RTF_Num 2 51111"/>
  </w:style>
  <w:style w:type="character" w:customStyle="1" w:styleId="WW-RTFNum261111">
    <w:name w:val="WW-RTF_Num 2 61111"/>
  </w:style>
  <w:style w:type="character" w:customStyle="1" w:styleId="WW-RTFNum271111">
    <w:name w:val="WW-RTF_Num 2 71111"/>
  </w:style>
  <w:style w:type="character" w:customStyle="1" w:styleId="WW-RTFNum281111">
    <w:name w:val="WW-RTF_Num 2 81111"/>
  </w:style>
  <w:style w:type="character" w:customStyle="1" w:styleId="WW-RTFNum291111">
    <w:name w:val="WW-RTF_Num 2 91111"/>
  </w:style>
  <w:style w:type="character" w:customStyle="1" w:styleId="WW-RTFNum2101111">
    <w:name w:val="WW-RTF_Num 2 101111"/>
  </w:style>
  <w:style w:type="character" w:customStyle="1" w:styleId="WW-RTFNum2111111">
    <w:name w:val="WW-RTF_Num 2 111111"/>
  </w:style>
  <w:style w:type="character" w:customStyle="1" w:styleId="WW-RTFNum2211111">
    <w:name w:val="WW-RTF_Num 2 211111"/>
  </w:style>
  <w:style w:type="character" w:customStyle="1" w:styleId="WW-RTFNum2311111">
    <w:name w:val="WW-RTF_Num 2 311111"/>
  </w:style>
  <w:style w:type="character" w:customStyle="1" w:styleId="WW-RTFNum2411111">
    <w:name w:val="WW-RTF_Num 2 411111"/>
  </w:style>
  <w:style w:type="character" w:customStyle="1" w:styleId="WW-RTFNum2511111">
    <w:name w:val="WW-RTF_Num 2 511111"/>
  </w:style>
  <w:style w:type="character" w:customStyle="1" w:styleId="WW-RTFNum2611111">
    <w:name w:val="WW-RTF_Num 2 611111"/>
  </w:style>
  <w:style w:type="character" w:customStyle="1" w:styleId="WW-RTFNum2711111">
    <w:name w:val="WW-RTF_Num 2 711111"/>
  </w:style>
  <w:style w:type="character" w:customStyle="1" w:styleId="WW-RTFNum2811111">
    <w:name w:val="WW-RTF_Num 2 811111"/>
  </w:style>
  <w:style w:type="character" w:customStyle="1" w:styleId="WW-RTFNum2911111">
    <w:name w:val="WW-RTF_Num 2 911111"/>
  </w:style>
  <w:style w:type="character" w:customStyle="1" w:styleId="WW-RTFNum21011111">
    <w:name w:val="WW-RTF_Num 2 1011111"/>
  </w:style>
  <w:style w:type="character" w:customStyle="1" w:styleId="Bullets">
    <w:name w:val="Bullets"/>
  </w:style>
  <w:style w:type="character" w:customStyle="1" w:styleId="WW-BulletSymbols">
    <w:name w:val="WW-Bullet Symbols"/>
  </w:style>
  <w:style w:type="character" w:styleId="Hyperlink">
    <w:name w:val="Hyperlink"/>
  </w:style>
  <w:style w:type="character" w:customStyle="1" w:styleId="WW-Internetlink">
    <w:name w:val="WW-Internet link"/>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Caption1">
    <w:name w:val="Caption1"/>
    <w:basedOn w:val="Normal"/>
    <w:pPr>
      <w:spacing w:before="120" w:after="120"/>
    </w:pPr>
    <w:rPr>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PreformattedText">
    <w:name w:val="Preformatted Text"/>
    <w:basedOn w:val="Normal"/>
  </w:style>
  <w:style w:type="paragraph" w:styleId="Header">
    <w:name w:val="header"/>
    <w:basedOn w:val="Normal"/>
    <w:pPr>
      <w:suppressLineNumbers/>
      <w:tabs>
        <w:tab w:val="center" w:pos="4680"/>
        <w:tab w:val="right" w:pos="9360"/>
      </w:tabs>
    </w:pPr>
    <w:rPr>
      <w:rFonts w:cs="Mangal"/>
      <w:szCs w:val="21"/>
    </w:rPr>
  </w:style>
  <w:style w:type="paragraph" w:styleId="Footer">
    <w:name w:val="footer"/>
    <w:basedOn w:val="Normal"/>
    <w:pPr>
      <w:suppressLineNumbers/>
      <w:tabs>
        <w:tab w:val="center" w:pos="4680"/>
        <w:tab w:val="right" w:pos="9360"/>
      </w:tabs>
    </w:pPr>
    <w:rPr>
      <w:rFonts w:cs="Mangal"/>
      <w:szCs w:val="21"/>
    </w:rPr>
  </w:style>
  <w:style w:type="character" w:styleId="FollowedHyperlink">
    <w:name w:val="FollowedHyperlink"/>
    <w:uiPriority w:val="99"/>
    <w:semiHidden/>
    <w:unhideWhenUsed/>
    <w:rsid w:val="001D577D"/>
    <w:rPr>
      <w:color w:val="800080"/>
      <w:u w:val="single"/>
    </w:rPr>
  </w:style>
  <w:style w:type="paragraph" w:customStyle="1" w:styleId="Default">
    <w:name w:val="Default"/>
    <w:rsid w:val="00423DEC"/>
    <w:pPr>
      <w:widowControl w:val="0"/>
      <w:autoSpaceDE w:val="0"/>
      <w:autoSpaceDN w:val="0"/>
      <w:adjustRightInd w:val="0"/>
    </w:pPr>
    <w:rPr>
      <w:rFonts w:ascii="Helvetica-Bold" w:eastAsia="Helvetica-Bold" w:hAnsi="Helvetica-Bold" w:cs="Helvetica-Bold"/>
      <w:kern w:val="1"/>
      <w:sz w:val="24"/>
      <w:szCs w:val="24"/>
    </w:rPr>
  </w:style>
  <w:style w:type="paragraph" w:styleId="BalloonText">
    <w:name w:val="Balloon Text"/>
    <w:basedOn w:val="Normal"/>
    <w:link w:val="BalloonTextChar"/>
    <w:uiPriority w:val="99"/>
    <w:semiHidden/>
    <w:unhideWhenUsed/>
    <w:rsid w:val="00737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E9"/>
    <w:rPr>
      <w:rFonts w:ascii="Lucida Grande" w:hAnsi="Lucida Grande" w:cs="Lucida Grande"/>
      <w:sz w:val="18"/>
      <w:szCs w:val="18"/>
    </w:rPr>
  </w:style>
  <w:style w:type="paragraph" w:styleId="ListParagraph">
    <w:name w:val="List Paragraph"/>
    <w:basedOn w:val="Normal"/>
    <w:uiPriority w:val="34"/>
    <w:qFormat/>
    <w:rsid w:val="00C8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8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ercer.edu/arc/Tutoring/index.html" TargetMode="External"/><Relationship Id="rId21" Type="http://schemas.openxmlformats.org/officeDocument/2006/relationships/hyperlink" Target="http://www.learner.org/resources/series78.html" TargetMode="External"/><Relationship Id="rId22" Type="http://schemas.openxmlformats.org/officeDocument/2006/relationships/hyperlink" Target="http://www.learner.org/courses/envsci/index.html" TargetMode="External"/><Relationship Id="rId23" Type="http://schemas.openxmlformats.org/officeDocument/2006/relationships/image" Target="media/image3.jpg"/><Relationship Id="rId24" Type="http://schemas.openxmlformats.org/officeDocument/2006/relationships/hyperlink" Target="http://provost.mercer.edu/handbooks" TargetMode="External"/><Relationship Id="rId25" Type="http://schemas.openxmlformats.org/officeDocument/2006/relationships/hyperlink" Target="mailto:stilley_r@mercer.edu" TargetMode="External"/><Relationship Id="rId26" Type="http://schemas.openxmlformats.org/officeDocument/2006/relationships/hyperlink" Target="mailto:Stilley_R@Mercer.edu" TargetMode="External"/><Relationship Id="rId27" Type="http://schemas.openxmlformats.org/officeDocument/2006/relationships/hyperlink" Target="http://atlstuaffairs.mercer.edu/disability-servicescfm" TargetMode="External"/><Relationship Id="rId28" Type="http://schemas.openxmlformats.org/officeDocument/2006/relationships/hyperlink" Target="http://www.mercer.edu/disabilityservices" TargetMode="External"/><Relationship Id="rId29" Type="http://schemas.openxmlformats.org/officeDocument/2006/relationships/image" Target="media/image4.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g"/><Relationship Id="rId31" Type="http://schemas.openxmlformats.org/officeDocument/2006/relationships/hyperlink" Target="http://earththeoperatorsmanual.com/segment/5" TargetMode="External"/><Relationship Id="rId32" Type="http://schemas.openxmlformats.org/officeDocument/2006/relationships/hyperlink" Target="http://serc.carleton.edu/integrate/teaching_materials/change_inthe_air/activity2.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erc.carleton.edu/integrate/teaching_materials/change_inthe_air/activity2.html" TargetMode="External"/><Relationship Id="rId34" Type="http://schemas.openxmlformats.org/officeDocument/2006/relationships/hyperlink" Target="http://earththeoperatorsmanual.com/main-video/earth-the-operators-manual" TargetMode="External"/><Relationship Id="rId35" Type="http://schemas.openxmlformats.org/officeDocument/2006/relationships/hyperlink" Target="https://www.youtube.com/watch?v=x1SgmFa0r04" TargetMode="External"/><Relationship Id="rId36" Type="http://schemas.openxmlformats.org/officeDocument/2006/relationships/fontTable" Target="fontTable.xml"/><Relationship Id="rId10" Type="http://schemas.openxmlformats.org/officeDocument/2006/relationships/hyperlink" Target="mailto:stapleton_c@mercer.edu" TargetMode="External"/><Relationship Id="rId11" Type="http://schemas.openxmlformats.org/officeDocument/2006/relationships/image" Target="media/image2.jpg"/><Relationship Id="rId12" Type="http://schemas.openxmlformats.org/officeDocument/2006/relationships/hyperlink" Target="https://bb-mercer.blackboard.com/" TargetMode="External"/><Relationship Id="rId13" Type="http://schemas.openxmlformats.org/officeDocument/2006/relationships/hyperlink" Target="http://it.mercer.edu/student/academic_technology/tutorials.htm" TargetMode="External"/><Relationship Id="rId14" Type="http://schemas.openxmlformats.org/officeDocument/2006/relationships/hyperlink" Target="http://ondemand.blackboard.com/students.htm" TargetMode="External"/><Relationship Id="rId15" Type="http://schemas.openxmlformats.org/officeDocument/2006/relationships/hyperlink" Target="mailto:helpdesk@mercer.edu" TargetMode="External"/><Relationship Id="rId16" Type="http://schemas.openxmlformats.org/officeDocument/2006/relationships/hyperlink" Target="http://it.mercer.edu/student/academic_technology/blackboard.htm" TargetMode="External"/><Relationship Id="rId17" Type="http://schemas.openxmlformats.org/officeDocument/2006/relationships/hyperlink" Target="http://serc.carleton.edu/s/integrate/climate_change/index.html" TargetMode="External"/><Relationship Id="rId18" Type="http://schemas.openxmlformats.org/officeDocument/2006/relationships/hyperlink" Target="http://serc.carleton.edu/s/integrate/mineral_resources/index.html" TargetMode="External"/><Relationship Id="rId19" Type="http://schemas.openxmlformats.org/officeDocument/2006/relationships/hyperlink" Target="http://www.mercer.edu/arc/OWL/index.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3573</Words>
  <Characters>16869</Characters>
  <Application>Microsoft Macintosh Word</Application>
  <DocSecurity>0</DocSecurity>
  <Lines>2811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Links>
    <vt:vector size="72" baseType="variant">
      <vt:variant>
        <vt:i4>4587604</vt:i4>
      </vt:variant>
      <vt:variant>
        <vt:i4>30</vt:i4>
      </vt:variant>
      <vt:variant>
        <vt:i4>0</vt:i4>
      </vt:variant>
      <vt:variant>
        <vt:i4>5</vt:i4>
      </vt:variant>
      <vt:variant>
        <vt:lpwstr>http://www.mercer.edu/disabilityservices</vt:lpwstr>
      </vt:variant>
      <vt:variant>
        <vt:lpwstr/>
      </vt:variant>
      <vt:variant>
        <vt:i4>2228321</vt:i4>
      </vt:variant>
      <vt:variant>
        <vt:i4>27</vt:i4>
      </vt:variant>
      <vt:variant>
        <vt:i4>0</vt:i4>
      </vt:variant>
      <vt:variant>
        <vt:i4>5</vt:i4>
      </vt:variant>
      <vt:variant>
        <vt:lpwstr>http://atlstuaffairs.mercer.edu/disability-servicescfm</vt:lpwstr>
      </vt:variant>
      <vt:variant>
        <vt:lpwstr/>
      </vt:variant>
      <vt:variant>
        <vt:i4>3211340</vt:i4>
      </vt:variant>
      <vt:variant>
        <vt:i4>24</vt:i4>
      </vt:variant>
      <vt:variant>
        <vt:i4>0</vt:i4>
      </vt:variant>
      <vt:variant>
        <vt:i4>5</vt:i4>
      </vt:variant>
      <vt:variant>
        <vt:lpwstr>http://provost.mercer.edu/handbooks</vt:lpwstr>
      </vt:variant>
      <vt:variant>
        <vt:lpwstr/>
      </vt:variant>
      <vt:variant>
        <vt:i4>3342369</vt:i4>
      </vt:variant>
      <vt:variant>
        <vt:i4>21</vt:i4>
      </vt:variant>
      <vt:variant>
        <vt:i4>0</vt:i4>
      </vt:variant>
      <vt:variant>
        <vt:i4>5</vt:i4>
      </vt:variant>
      <vt:variant>
        <vt:lpwstr>http://www.learner.org/resources/series78.html</vt:lpwstr>
      </vt:variant>
      <vt:variant>
        <vt:lpwstr/>
      </vt:variant>
      <vt:variant>
        <vt:i4>852024</vt:i4>
      </vt:variant>
      <vt:variant>
        <vt:i4>18</vt:i4>
      </vt:variant>
      <vt:variant>
        <vt:i4>0</vt:i4>
      </vt:variant>
      <vt:variant>
        <vt:i4>5</vt:i4>
      </vt:variant>
      <vt:variant>
        <vt:lpwstr>http://www.mercer.edu/arc/Tutoring/index.html</vt:lpwstr>
      </vt:variant>
      <vt:variant>
        <vt:lpwstr/>
      </vt:variant>
      <vt:variant>
        <vt:i4>786501</vt:i4>
      </vt:variant>
      <vt:variant>
        <vt:i4>15</vt:i4>
      </vt:variant>
      <vt:variant>
        <vt:i4>0</vt:i4>
      </vt:variant>
      <vt:variant>
        <vt:i4>5</vt:i4>
      </vt:variant>
      <vt:variant>
        <vt:lpwstr>http://www.mercer.edu/arc/OWL/index.html</vt:lpwstr>
      </vt:variant>
      <vt:variant>
        <vt:lpwstr/>
      </vt:variant>
      <vt:variant>
        <vt:i4>7798853</vt:i4>
      </vt:variant>
      <vt:variant>
        <vt:i4>12</vt:i4>
      </vt:variant>
      <vt:variant>
        <vt:i4>0</vt:i4>
      </vt:variant>
      <vt:variant>
        <vt:i4>5</vt:i4>
      </vt:variant>
      <vt:variant>
        <vt:lpwstr>http://serc.carleton.edu/s/integrate/climate_change/index.html</vt:lpwstr>
      </vt:variant>
      <vt:variant>
        <vt:lpwstr/>
      </vt:variant>
      <vt:variant>
        <vt:i4>1507338</vt:i4>
      </vt:variant>
      <vt:variant>
        <vt:i4>9</vt:i4>
      </vt:variant>
      <vt:variant>
        <vt:i4>0</vt:i4>
      </vt:variant>
      <vt:variant>
        <vt:i4>5</vt:i4>
      </vt:variant>
      <vt:variant>
        <vt:lpwstr>http://it.mercer.edu/student/academic_technology/blackboard.htm</vt:lpwstr>
      </vt:variant>
      <vt:variant>
        <vt:lpwstr/>
      </vt:variant>
      <vt:variant>
        <vt:i4>2490388</vt:i4>
      </vt:variant>
      <vt:variant>
        <vt:i4>6</vt:i4>
      </vt:variant>
      <vt:variant>
        <vt:i4>0</vt:i4>
      </vt:variant>
      <vt:variant>
        <vt:i4>5</vt:i4>
      </vt:variant>
      <vt:variant>
        <vt:lpwstr>http://ondemand.blackboard.com/students.htm</vt:lpwstr>
      </vt:variant>
      <vt:variant>
        <vt:lpwstr/>
      </vt:variant>
      <vt:variant>
        <vt:i4>6094882</vt:i4>
      </vt:variant>
      <vt:variant>
        <vt:i4>3</vt:i4>
      </vt:variant>
      <vt:variant>
        <vt:i4>0</vt:i4>
      </vt:variant>
      <vt:variant>
        <vt:i4>5</vt:i4>
      </vt:variant>
      <vt:variant>
        <vt:lpwstr>http://it.mercer.edu/student/academic_technology/tutorials.htm</vt:lpwstr>
      </vt:variant>
      <vt:variant>
        <vt:lpwstr/>
      </vt:variant>
      <vt:variant>
        <vt:i4>4259936</vt:i4>
      </vt:variant>
      <vt:variant>
        <vt:i4>0</vt:i4>
      </vt:variant>
      <vt:variant>
        <vt:i4>0</vt:i4>
      </vt:variant>
      <vt:variant>
        <vt:i4>5</vt:i4>
      </vt:variant>
      <vt:variant>
        <vt:lpwstr>https://bb-mercer.blackboard.com/</vt:lpwstr>
      </vt:variant>
      <vt:variant>
        <vt:lpwstr/>
      </vt:variant>
      <vt:variant>
        <vt:i4>7995425</vt:i4>
      </vt:variant>
      <vt:variant>
        <vt:i4>2048</vt:i4>
      </vt:variant>
      <vt:variant>
        <vt:i4>1025</vt:i4>
      </vt:variant>
      <vt:variant>
        <vt:i4>1</vt:i4>
      </vt:variant>
      <vt:variant>
        <vt:lpwstr>UPlnhOIZpJge4p9qVeY1BWOZwU-4qktvIhSu_k4yFuI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stapleton_c</dc:creator>
  <cp:keywords/>
  <cp:lastModifiedBy>Stapleton C</cp:lastModifiedBy>
  <cp:revision>14</cp:revision>
  <cp:lastPrinted>2013-10-17T14:53:00Z</cp:lastPrinted>
  <dcterms:created xsi:type="dcterms:W3CDTF">2016-10-24T20:32:00Z</dcterms:created>
  <dcterms:modified xsi:type="dcterms:W3CDTF">2016-10-24T20:58:00Z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Mercer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