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D9C" w:rsidRPr="007C23F6" w:rsidRDefault="00D033F6" w:rsidP="00D033F6">
      <w:pPr>
        <w:pStyle w:val="NoSpacing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Grading </w:t>
      </w:r>
      <w:r w:rsidR="006B2577">
        <w:rPr>
          <w:rFonts w:ascii="Arial" w:hAnsi="Arial" w:cs="Arial"/>
          <w:b/>
          <w:sz w:val="32"/>
          <w:szCs w:val="32"/>
        </w:rPr>
        <w:t>Rubric</w:t>
      </w:r>
      <w:r w:rsidR="002E5D9C" w:rsidRPr="007C23F6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– MATLAB Activities</w:t>
      </w:r>
    </w:p>
    <w:tbl>
      <w:tblPr>
        <w:tblW w:w="14192" w:type="dxa"/>
        <w:tblInd w:w="-116" w:type="dxa"/>
        <w:tblLayout w:type="fixed"/>
        <w:tblLook w:val="0000" w:firstRow="0" w:lastRow="0" w:firstColumn="0" w:lastColumn="0" w:noHBand="0" w:noVBand="0"/>
      </w:tblPr>
      <w:tblGrid>
        <w:gridCol w:w="1642"/>
        <w:gridCol w:w="2413"/>
        <w:gridCol w:w="2529"/>
        <w:gridCol w:w="2529"/>
        <w:gridCol w:w="2529"/>
        <w:gridCol w:w="2550"/>
      </w:tblGrid>
      <w:tr w:rsidR="002E5D9C" w:rsidTr="00520313"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D9C" w:rsidRPr="007C23F6" w:rsidRDefault="002E5D9C" w:rsidP="007C23F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D9C" w:rsidRPr="007C23F6" w:rsidRDefault="002E5D9C" w:rsidP="00D033F6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C23F6">
              <w:rPr>
                <w:rFonts w:ascii="Arial" w:hAnsi="Arial" w:cs="Arial"/>
                <w:b/>
                <w:sz w:val="16"/>
                <w:szCs w:val="16"/>
              </w:rPr>
              <w:t>Fail</w:t>
            </w:r>
            <w:r w:rsidR="00D033F6">
              <w:rPr>
                <w:rFonts w:ascii="Arial" w:hAnsi="Arial" w:cs="Arial"/>
                <w:b/>
                <w:sz w:val="16"/>
                <w:szCs w:val="16"/>
              </w:rPr>
              <w:t xml:space="preserve"> (&lt;60%)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D9C" w:rsidRPr="007C23F6" w:rsidRDefault="00D033F6" w:rsidP="00D033F6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 (60-70%)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D9C" w:rsidRPr="007C23F6" w:rsidRDefault="00D033F6" w:rsidP="00D033F6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 (70-80%)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D9C" w:rsidRPr="007C23F6" w:rsidRDefault="00D033F6" w:rsidP="00D033F6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 (80-90%)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9C" w:rsidRPr="007C23F6" w:rsidRDefault="00D033F6" w:rsidP="00D033F6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 (90-100%)</w:t>
            </w:r>
          </w:p>
        </w:tc>
      </w:tr>
      <w:tr w:rsidR="00D033F6" w:rsidTr="00520313"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33F6" w:rsidRDefault="00D033F6" w:rsidP="00AE37C9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Correct Answers</w:t>
            </w:r>
          </w:p>
          <w:p w:rsidR="003D3514" w:rsidRPr="00AE37C9" w:rsidRDefault="003D3514" w:rsidP="00AE37C9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(50%)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33F6" w:rsidRDefault="00F52686" w:rsidP="00D033F6">
            <w:pPr>
              <w:numPr>
                <w:ilvl w:val="0"/>
                <w:numId w:val="10"/>
              </w:numPr>
              <w:tabs>
                <w:tab w:val="left" w:pos="317"/>
              </w:tabs>
              <w:suppressAutoHyphens/>
              <w:spacing w:after="0" w:line="240" w:lineRule="auto"/>
              <w:ind w:left="317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&lt;60% of the answers are correct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33F6" w:rsidRDefault="00F52686" w:rsidP="00D033F6">
            <w:pPr>
              <w:numPr>
                <w:ilvl w:val="0"/>
                <w:numId w:val="10"/>
              </w:numPr>
              <w:tabs>
                <w:tab w:val="clear" w:pos="360"/>
                <w:tab w:val="left" w:pos="340"/>
              </w:tabs>
              <w:suppressAutoHyphens/>
              <w:spacing w:after="0" w:line="240" w:lineRule="auto"/>
              <w:ind w:left="3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60-70% of the answers are correct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33F6" w:rsidRDefault="00F52686" w:rsidP="00D033F6">
            <w:pPr>
              <w:numPr>
                <w:ilvl w:val="0"/>
                <w:numId w:val="10"/>
              </w:numPr>
              <w:tabs>
                <w:tab w:val="clear" w:pos="360"/>
                <w:tab w:val="left" w:pos="366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70-80% of the answers are correct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33F6" w:rsidRDefault="00F52686" w:rsidP="00D033F6">
            <w:pPr>
              <w:numPr>
                <w:ilvl w:val="0"/>
                <w:numId w:val="10"/>
              </w:numPr>
              <w:tabs>
                <w:tab w:val="clear" w:pos="360"/>
                <w:tab w:val="left" w:pos="385"/>
                <w:tab w:val="left" w:pos="435"/>
              </w:tabs>
              <w:suppressAutoHyphens/>
              <w:spacing w:after="0" w:line="240" w:lineRule="auto"/>
              <w:ind w:left="385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80-90% of the answers are correct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3F6" w:rsidRDefault="00F52686" w:rsidP="00D033F6">
            <w:pPr>
              <w:numPr>
                <w:ilvl w:val="0"/>
                <w:numId w:val="10"/>
              </w:numPr>
              <w:tabs>
                <w:tab w:val="clear" w:pos="360"/>
                <w:tab w:val="left" w:pos="342"/>
              </w:tabs>
              <w:suppressAutoHyphens/>
              <w:spacing w:after="0" w:line="240" w:lineRule="auto"/>
              <w:ind w:left="342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90-100% of the answers are correct.</w:t>
            </w:r>
          </w:p>
        </w:tc>
      </w:tr>
      <w:tr w:rsidR="002E5D9C" w:rsidTr="00520313"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D9C" w:rsidRPr="00AE37C9" w:rsidRDefault="00520313" w:rsidP="00AE37C9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E37C9">
              <w:rPr>
                <w:rFonts w:ascii="Arial" w:hAnsi="Arial" w:cs="Arial"/>
                <w:b/>
                <w:sz w:val="16"/>
                <w:szCs w:val="16"/>
              </w:rPr>
              <w:t>Accuracy and Validity of Analytical Approach</w:t>
            </w:r>
          </w:p>
          <w:p w:rsidR="002E5D9C" w:rsidRPr="00B619B9" w:rsidRDefault="00AE37C9" w:rsidP="00D033F6">
            <w:pPr>
              <w:pStyle w:val="NoSpacing"/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="003D3514">
              <w:rPr>
                <w:rFonts w:ascii="Arial" w:hAnsi="Arial" w:cs="Arial"/>
                <w:b/>
                <w:sz w:val="16"/>
                <w:szCs w:val="16"/>
              </w:rPr>
              <w:t>10</w:t>
            </w:r>
            <w:r w:rsidR="002E5D9C" w:rsidRPr="00AE37C9">
              <w:rPr>
                <w:rFonts w:ascii="Arial" w:hAnsi="Arial" w:cs="Arial"/>
                <w:b/>
                <w:sz w:val="16"/>
                <w:szCs w:val="16"/>
              </w:rPr>
              <w:t>%</w:t>
            </w:r>
            <w:r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6B5F" w:rsidRPr="00B619B9" w:rsidRDefault="00A86B5F" w:rsidP="00D033F6">
            <w:pPr>
              <w:numPr>
                <w:ilvl w:val="0"/>
                <w:numId w:val="10"/>
              </w:numPr>
              <w:tabs>
                <w:tab w:val="left" w:pos="317"/>
              </w:tabs>
              <w:suppressAutoHyphens/>
              <w:spacing w:after="0" w:line="240" w:lineRule="auto"/>
              <w:ind w:left="317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Does not relate the principles </w:t>
            </w:r>
            <w:r w:rsidR="00D033F6">
              <w:rPr>
                <w:rFonts w:ascii="Arial" w:hAnsi="Arial"/>
                <w:sz w:val="16"/>
                <w:szCs w:val="16"/>
              </w:rPr>
              <w:t xml:space="preserve">of MATLAB </w:t>
            </w:r>
            <w:r>
              <w:rPr>
                <w:rFonts w:ascii="Arial" w:hAnsi="Arial"/>
                <w:sz w:val="16"/>
                <w:szCs w:val="16"/>
              </w:rPr>
              <w:t xml:space="preserve"> to data </w:t>
            </w:r>
            <w:r w:rsidR="00D033F6">
              <w:rPr>
                <w:rFonts w:ascii="Arial" w:hAnsi="Arial"/>
                <w:sz w:val="16"/>
                <w:szCs w:val="16"/>
              </w:rPr>
              <w:t>processing</w:t>
            </w:r>
            <w:r>
              <w:rPr>
                <w:rFonts w:ascii="Arial" w:hAnsi="Arial"/>
                <w:sz w:val="16"/>
                <w:szCs w:val="16"/>
              </w:rPr>
              <w:t xml:space="preserve"> and map creation 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D9C" w:rsidRPr="00B619B9" w:rsidRDefault="007010E1" w:rsidP="00D033F6">
            <w:pPr>
              <w:numPr>
                <w:ilvl w:val="0"/>
                <w:numId w:val="10"/>
              </w:numPr>
              <w:tabs>
                <w:tab w:val="clear" w:pos="360"/>
                <w:tab w:val="left" w:pos="340"/>
              </w:tabs>
              <w:suppressAutoHyphens/>
              <w:spacing w:after="0" w:line="240" w:lineRule="auto"/>
              <w:ind w:left="3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Relates </w:t>
            </w:r>
            <w:r w:rsidR="00D033F6">
              <w:rPr>
                <w:rFonts w:ascii="Arial" w:hAnsi="Arial"/>
                <w:sz w:val="16"/>
                <w:szCs w:val="16"/>
              </w:rPr>
              <w:t>MATLAB principles to data processing</w:t>
            </w:r>
            <w:r>
              <w:rPr>
                <w:rFonts w:ascii="Arial" w:hAnsi="Arial"/>
                <w:sz w:val="16"/>
                <w:szCs w:val="16"/>
              </w:rPr>
              <w:t xml:space="preserve"> and </w:t>
            </w:r>
            <w:r w:rsidR="00D033F6">
              <w:rPr>
                <w:rFonts w:ascii="Arial" w:hAnsi="Arial"/>
                <w:sz w:val="16"/>
                <w:szCs w:val="16"/>
              </w:rPr>
              <w:t>plot</w:t>
            </w:r>
            <w:r>
              <w:rPr>
                <w:rFonts w:ascii="Arial" w:hAnsi="Arial"/>
                <w:sz w:val="16"/>
                <w:szCs w:val="16"/>
              </w:rPr>
              <w:t xml:space="preserve"> creation, but with major errors.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D9C" w:rsidRPr="00B619B9" w:rsidRDefault="00A86B5F" w:rsidP="00D033F6">
            <w:pPr>
              <w:numPr>
                <w:ilvl w:val="0"/>
                <w:numId w:val="10"/>
              </w:numPr>
              <w:tabs>
                <w:tab w:val="clear" w:pos="360"/>
                <w:tab w:val="left" w:pos="366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Adequately relates </w:t>
            </w:r>
            <w:r w:rsidR="00D033F6">
              <w:rPr>
                <w:rFonts w:ascii="Arial" w:hAnsi="Arial"/>
                <w:sz w:val="16"/>
                <w:szCs w:val="16"/>
              </w:rPr>
              <w:t>MATLAB</w:t>
            </w:r>
            <w:r>
              <w:rPr>
                <w:rFonts w:ascii="Arial" w:hAnsi="Arial"/>
                <w:sz w:val="16"/>
                <w:szCs w:val="16"/>
              </w:rPr>
              <w:t xml:space="preserve"> principles to data </w:t>
            </w:r>
            <w:r w:rsidR="00D033F6">
              <w:rPr>
                <w:rFonts w:ascii="Arial" w:hAnsi="Arial"/>
                <w:sz w:val="16"/>
                <w:szCs w:val="16"/>
              </w:rPr>
              <w:t>processing</w:t>
            </w:r>
            <w:r>
              <w:rPr>
                <w:rFonts w:ascii="Arial" w:hAnsi="Arial"/>
                <w:sz w:val="16"/>
                <w:szCs w:val="16"/>
              </w:rPr>
              <w:t xml:space="preserve"> and </w:t>
            </w:r>
            <w:r w:rsidR="00D033F6">
              <w:rPr>
                <w:rFonts w:ascii="Arial" w:hAnsi="Arial"/>
                <w:sz w:val="16"/>
                <w:szCs w:val="16"/>
              </w:rPr>
              <w:t>plot</w:t>
            </w:r>
            <w:r>
              <w:rPr>
                <w:rFonts w:ascii="Arial" w:hAnsi="Arial"/>
                <w:sz w:val="16"/>
                <w:szCs w:val="16"/>
              </w:rPr>
              <w:t xml:space="preserve"> creation.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D9C" w:rsidRPr="00B619B9" w:rsidRDefault="00A86B5F" w:rsidP="00D033F6">
            <w:pPr>
              <w:numPr>
                <w:ilvl w:val="0"/>
                <w:numId w:val="10"/>
              </w:numPr>
              <w:tabs>
                <w:tab w:val="clear" w:pos="360"/>
                <w:tab w:val="left" w:pos="385"/>
                <w:tab w:val="left" w:pos="435"/>
              </w:tabs>
              <w:suppressAutoHyphens/>
              <w:spacing w:after="0" w:line="240" w:lineRule="auto"/>
              <w:ind w:left="385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Accurately relates </w:t>
            </w:r>
            <w:r w:rsidR="00D033F6">
              <w:rPr>
                <w:rFonts w:ascii="Arial" w:hAnsi="Arial"/>
                <w:sz w:val="16"/>
                <w:szCs w:val="16"/>
              </w:rPr>
              <w:t>MATLAB</w:t>
            </w:r>
            <w:r>
              <w:rPr>
                <w:rFonts w:ascii="Arial" w:hAnsi="Arial"/>
                <w:sz w:val="16"/>
                <w:szCs w:val="16"/>
              </w:rPr>
              <w:t xml:space="preserve"> principles to data </w:t>
            </w:r>
            <w:r w:rsidR="00D033F6">
              <w:rPr>
                <w:rFonts w:ascii="Arial" w:hAnsi="Arial"/>
                <w:sz w:val="16"/>
                <w:szCs w:val="16"/>
              </w:rPr>
              <w:t>processing</w:t>
            </w:r>
            <w:r>
              <w:rPr>
                <w:rFonts w:ascii="Arial" w:hAnsi="Arial"/>
                <w:sz w:val="16"/>
                <w:szCs w:val="16"/>
              </w:rPr>
              <w:t xml:space="preserve"> and </w:t>
            </w:r>
            <w:r w:rsidR="00D033F6">
              <w:rPr>
                <w:rFonts w:ascii="Arial" w:hAnsi="Arial"/>
                <w:sz w:val="16"/>
                <w:szCs w:val="16"/>
              </w:rPr>
              <w:t xml:space="preserve">plot </w:t>
            </w:r>
            <w:r>
              <w:rPr>
                <w:rFonts w:ascii="Arial" w:hAnsi="Arial"/>
                <w:sz w:val="16"/>
                <w:szCs w:val="16"/>
              </w:rPr>
              <w:t>creation.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9C" w:rsidRPr="00B619B9" w:rsidRDefault="00A86B5F" w:rsidP="00D033F6">
            <w:pPr>
              <w:numPr>
                <w:ilvl w:val="0"/>
                <w:numId w:val="10"/>
              </w:numPr>
              <w:tabs>
                <w:tab w:val="clear" w:pos="360"/>
                <w:tab w:val="left" w:pos="342"/>
              </w:tabs>
              <w:suppressAutoHyphens/>
              <w:spacing w:after="0" w:line="240" w:lineRule="auto"/>
              <w:ind w:left="342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Imaginatively and accurately relates </w:t>
            </w:r>
            <w:r w:rsidR="00D033F6">
              <w:rPr>
                <w:rFonts w:ascii="Arial" w:hAnsi="Arial"/>
                <w:sz w:val="16"/>
                <w:szCs w:val="16"/>
              </w:rPr>
              <w:t>MATLAB principles to data processing</w:t>
            </w:r>
            <w:r>
              <w:rPr>
                <w:rFonts w:ascii="Arial" w:hAnsi="Arial"/>
                <w:sz w:val="16"/>
                <w:szCs w:val="16"/>
              </w:rPr>
              <w:t xml:space="preserve"> and </w:t>
            </w:r>
            <w:r w:rsidR="00D033F6">
              <w:rPr>
                <w:rFonts w:ascii="Arial" w:hAnsi="Arial"/>
                <w:sz w:val="16"/>
                <w:szCs w:val="16"/>
              </w:rPr>
              <w:t>plot</w:t>
            </w:r>
            <w:r>
              <w:rPr>
                <w:rFonts w:ascii="Arial" w:hAnsi="Arial"/>
                <w:sz w:val="16"/>
                <w:szCs w:val="16"/>
              </w:rPr>
              <w:t xml:space="preserve"> creation.</w:t>
            </w:r>
            <w:r w:rsidR="00915D76" w:rsidRPr="00B619B9"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</w:tr>
      <w:tr w:rsidR="002E5D9C" w:rsidTr="00520313"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D9C" w:rsidRPr="00B619B9" w:rsidRDefault="00520313" w:rsidP="00E74243">
            <w:pPr>
              <w:snapToGrid w:val="0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B619B9">
              <w:rPr>
                <w:rFonts w:ascii="Arial" w:hAnsi="Arial"/>
                <w:b/>
                <w:sz w:val="16"/>
                <w:szCs w:val="16"/>
              </w:rPr>
              <w:t xml:space="preserve">Demonstration of critical thinking </w:t>
            </w:r>
            <w:r w:rsidR="00AE37C9">
              <w:rPr>
                <w:rFonts w:ascii="Arial" w:hAnsi="Arial"/>
                <w:b/>
                <w:sz w:val="16"/>
                <w:szCs w:val="16"/>
              </w:rPr>
              <w:t>(</w:t>
            </w:r>
            <w:r w:rsidR="003D3514">
              <w:rPr>
                <w:rFonts w:ascii="Arial" w:hAnsi="Arial"/>
                <w:b/>
                <w:sz w:val="16"/>
                <w:szCs w:val="16"/>
              </w:rPr>
              <w:t>10</w:t>
            </w:r>
            <w:r w:rsidR="002E5D9C" w:rsidRPr="00B619B9">
              <w:rPr>
                <w:rFonts w:ascii="Arial" w:hAnsi="Arial"/>
                <w:b/>
                <w:sz w:val="16"/>
                <w:szCs w:val="16"/>
              </w:rPr>
              <w:t>%</w:t>
            </w:r>
            <w:r w:rsidR="00AE37C9">
              <w:rPr>
                <w:rFonts w:ascii="Arial" w:hAnsi="Arial"/>
                <w:b/>
                <w:sz w:val="16"/>
                <w:szCs w:val="16"/>
              </w:rPr>
              <w:t>)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D9C" w:rsidRPr="00B619B9" w:rsidRDefault="00CA7B64" w:rsidP="003D3514">
            <w:pPr>
              <w:numPr>
                <w:ilvl w:val="0"/>
                <w:numId w:val="9"/>
              </w:numPr>
              <w:tabs>
                <w:tab w:val="left" w:pos="360"/>
              </w:tabs>
              <w:suppressAutoHyphens/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B619B9">
              <w:rPr>
                <w:rFonts w:ascii="Arial" w:hAnsi="Arial"/>
                <w:sz w:val="16"/>
                <w:szCs w:val="16"/>
              </w:rPr>
              <w:t>Projects lack critical thinking</w:t>
            </w:r>
            <w:r w:rsidR="008A0D9D">
              <w:rPr>
                <w:rFonts w:ascii="Arial" w:hAnsi="Arial"/>
                <w:sz w:val="16"/>
                <w:szCs w:val="16"/>
              </w:rPr>
              <w:t xml:space="preserve"> and does not accurately interpret, evaluate and present data.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D9C" w:rsidRPr="00B619B9" w:rsidRDefault="008A0D9D" w:rsidP="007C23F6">
            <w:pPr>
              <w:numPr>
                <w:ilvl w:val="0"/>
                <w:numId w:val="9"/>
              </w:numPr>
              <w:tabs>
                <w:tab w:val="left" w:pos="360"/>
              </w:tabs>
              <w:suppressAutoHyphens/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EB4D9D">
              <w:rPr>
                <w:rFonts w:ascii="Arial" w:hAnsi="Arial"/>
                <w:sz w:val="16"/>
                <w:szCs w:val="16"/>
              </w:rPr>
              <w:t xml:space="preserve">Project demonstrates </w:t>
            </w:r>
            <w:r w:rsidR="007C23F6">
              <w:rPr>
                <w:rFonts w:ascii="Arial" w:hAnsi="Arial"/>
                <w:sz w:val="16"/>
                <w:szCs w:val="16"/>
              </w:rPr>
              <w:t>a remedial</w:t>
            </w:r>
            <w:r>
              <w:rPr>
                <w:rFonts w:ascii="Arial" w:hAnsi="Arial"/>
                <w:sz w:val="16"/>
                <w:szCs w:val="16"/>
              </w:rPr>
              <w:t xml:space="preserve"> level of </w:t>
            </w:r>
            <w:r w:rsidRPr="00EB4D9D">
              <w:rPr>
                <w:rFonts w:ascii="Arial" w:hAnsi="Arial"/>
                <w:sz w:val="16"/>
                <w:szCs w:val="16"/>
              </w:rPr>
              <w:t xml:space="preserve">critical thinking with regards to </w:t>
            </w:r>
            <w:r>
              <w:rPr>
                <w:rFonts w:ascii="Arial" w:hAnsi="Arial"/>
                <w:sz w:val="16"/>
                <w:szCs w:val="16"/>
              </w:rPr>
              <w:t xml:space="preserve">accurate spatial </w:t>
            </w:r>
            <w:r w:rsidRPr="00EB4D9D">
              <w:rPr>
                <w:rFonts w:ascii="Arial" w:hAnsi="Arial"/>
                <w:sz w:val="16"/>
                <w:szCs w:val="16"/>
              </w:rPr>
              <w:t xml:space="preserve">data </w:t>
            </w:r>
            <w:r w:rsidRPr="00EB4D9D">
              <w:rPr>
                <w:rFonts w:ascii="Arial" w:hAnsi="Arial" w:cs="Arial"/>
                <w:sz w:val="16"/>
                <w:szCs w:val="16"/>
              </w:rPr>
              <w:t>interpretation, evaluation and presentation</w:t>
            </w:r>
            <w:r>
              <w:rPr>
                <w:rFonts w:ascii="Arial" w:hAnsi="Arial" w:cs="Arial"/>
                <w:sz w:val="16"/>
                <w:szCs w:val="16"/>
              </w:rPr>
              <w:t>, but with a high level of errors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4D9D" w:rsidRPr="00EB4D9D" w:rsidRDefault="00EB4D9D" w:rsidP="00EB4D9D">
            <w:pPr>
              <w:numPr>
                <w:ilvl w:val="0"/>
                <w:numId w:val="10"/>
              </w:numPr>
              <w:tabs>
                <w:tab w:val="left" w:pos="360"/>
              </w:tabs>
              <w:suppressAutoHyphens/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EB4D9D">
              <w:rPr>
                <w:rFonts w:ascii="Arial" w:hAnsi="Arial"/>
                <w:sz w:val="16"/>
                <w:szCs w:val="16"/>
              </w:rPr>
              <w:t xml:space="preserve">Project demonstrates </w:t>
            </w:r>
            <w:r>
              <w:rPr>
                <w:rFonts w:ascii="Arial" w:hAnsi="Arial"/>
                <w:sz w:val="16"/>
                <w:szCs w:val="16"/>
              </w:rPr>
              <w:t xml:space="preserve">an average level of </w:t>
            </w:r>
            <w:r w:rsidRPr="00EB4D9D">
              <w:rPr>
                <w:rFonts w:ascii="Arial" w:hAnsi="Arial"/>
                <w:sz w:val="16"/>
                <w:szCs w:val="16"/>
              </w:rPr>
              <w:t xml:space="preserve">critical thinking with regards to </w:t>
            </w:r>
            <w:r>
              <w:rPr>
                <w:rFonts w:ascii="Arial" w:hAnsi="Arial"/>
                <w:sz w:val="16"/>
                <w:szCs w:val="16"/>
              </w:rPr>
              <w:t xml:space="preserve">accurate </w:t>
            </w:r>
            <w:r w:rsidR="008A0D9D">
              <w:rPr>
                <w:rFonts w:ascii="Arial" w:hAnsi="Arial"/>
                <w:sz w:val="16"/>
                <w:szCs w:val="16"/>
              </w:rPr>
              <w:t xml:space="preserve">spatial </w:t>
            </w:r>
            <w:r w:rsidRPr="00EB4D9D">
              <w:rPr>
                <w:rFonts w:ascii="Arial" w:hAnsi="Arial"/>
                <w:sz w:val="16"/>
                <w:szCs w:val="16"/>
              </w:rPr>
              <w:t xml:space="preserve">data </w:t>
            </w:r>
            <w:r w:rsidRPr="00EB4D9D">
              <w:rPr>
                <w:rFonts w:ascii="Arial" w:hAnsi="Arial" w:cs="Arial"/>
                <w:sz w:val="16"/>
                <w:szCs w:val="16"/>
              </w:rPr>
              <w:t>interpretation, evaluation and presentation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2E5D9C" w:rsidRPr="00EB4D9D" w:rsidRDefault="002E5D9C" w:rsidP="000D2A1E">
            <w:pPr>
              <w:tabs>
                <w:tab w:val="left" w:pos="366"/>
              </w:tabs>
              <w:suppressAutoHyphens/>
              <w:spacing w:after="0" w:line="240" w:lineRule="auto"/>
              <w:ind w:left="362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4D9D" w:rsidRPr="00EB4D9D" w:rsidRDefault="00EB4D9D" w:rsidP="00EB4D9D">
            <w:pPr>
              <w:numPr>
                <w:ilvl w:val="0"/>
                <w:numId w:val="10"/>
              </w:numPr>
              <w:tabs>
                <w:tab w:val="left" w:pos="360"/>
              </w:tabs>
              <w:suppressAutoHyphens/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EB4D9D">
              <w:rPr>
                <w:rFonts w:ascii="Arial" w:hAnsi="Arial"/>
                <w:sz w:val="16"/>
                <w:szCs w:val="16"/>
              </w:rPr>
              <w:t xml:space="preserve">Project imaginatively and accurately demonstrates </w:t>
            </w:r>
            <w:r>
              <w:rPr>
                <w:rFonts w:ascii="Arial" w:hAnsi="Arial"/>
                <w:sz w:val="16"/>
                <w:szCs w:val="16"/>
              </w:rPr>
              <w:t xml:space="preserve">a high level of </w:t>
            </w:r>
            <w:r w:rsidRPr="00EB4D9D">
              <w:rPr>
                <w:rFonts w:ascii="Arial" w:hAnsi="Arial"/>
                <w:sz w:val="16"/>
                <w:szCs w:val="16"/>
              </w:rPr>
              <w:t xml:space="preserve">critical thinking with regards to </w:t>
            </w:r>
            <w:r w:rsidR="008A0D9D">
              <w:rPr>
                <w:rFonts w:ascii="Arial" w:hAnsi="Arial"/>
                <w:sz w:val="16"/>
                <w:szCs w:val="16"/>
              </w:rPr>
              <w:t xml:space="preserve">spatial </w:t>
            </w:r>
            <w:r w:rsidRPr="00EB4D9D">
              <w:rPr>
                <w:rFonts w:ascii="Arial" w:hAnsi="Arial"/>
                <w:sz w:val="16"/>
                <w:szCs w:val="16"/>
              </w:rPr>
              <w:t xml:space="preserve">data </w:t>
            </w:r>
            <w:r w:rsidRPr="00EB4D9D">
              <w:rPr>
                <w:rFonts w:ascii="Arial" w:hAnsi="Arial" w:cs="Arial"/>
                <w:sz w:val="16"/>
                <w:szCs w:val="16"/>
              </w:rPr>
              <w:t>interpretation, evaluation and presentation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2E5D9C" w:rsidRPr="00B619B9" w:rsidRDefault="002E5D9C" w:rsidP="000D2A1E">
            <w:pPr>
              <w:suppressAutoHyphens/>
              <w:spacing w:after="0" w:line="240" w:lineRule="auto"/>
              <w:ind w:left="3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9C" w:rsidRPr="00EB4D9D" w:rsidRDefault="00CA7B64" w:rsidP="002E5D9C">
            <w:pPr>
              <w:numPr>
                <w:ilvl w:val="0"/>
                <w:numId w:val="10"/>
              </w:numPr>
              <w:tabs>
                <w:tab w:val="left" w:pos="360"/>
              </w:tabs>
              <w:suppressAutoHyphens/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EB4D9D">
              <w:rPr>
                <w:rFonts w:ascii="Arial" w:hAnsi="Arial"/>
                <w:sz w:val="16"/>
                <w:szCs w:val="16"/>
              </w:rPr>
              <w:t xml:space="preserve">Project </w:t>
            </w:r>
            <w:r w:rsidR="00EB4D9D" w:rsidRPr="00EB4D9D">
              <w:rPr>
                <w:rFonts w:ascii="Arial" w:hAnsi="Arial"/>
                <w:sz w:val="16"/>
                <w:szCs w:val="16"/>
              </w:rPr>
              <w:t xml:space="preserve">demonstrates </w:t>
            </w:r>
            <w:r w:rsidR="00EB4D9D">
              <w:rPr>
                <w:rFonts w:ascii="Arial" w:hAnsi="Arial"/>
                <w:sz w:val="16"/>
                <w:szCs w:val="16"/>
              </w:rPr>
              <w:t>a</w:t>
            </w:r>
            <w:r w:rsidR="007C23F6">
              <w:rPr>
                <w:rFonts w:ascii="Arial" w:hAnsi="Arial"/>
                <w:sz w:val="16"/>
                <w:szCs w:val="16"/>
              </w:rPr>
              <w:t>n exceptional</w:t>
            </w:r>
            <w:r w:rsidR="00EB4D9D">
              <w:rPr>
                <w:rFonts w:ascii="Arial" w:hAnsi="Arial"/>
                <w:sz w:val="16"/>
                <w:szCs w:val="16"/>
              </w:rPr>
              <w:t xml:space="preserve"> level of </w:t>
            </w:r>
            <w:r w:rsidR="007C23F6">
              <w:rPr>
                <w:rFonts w:ascii="Arial" w:hAnsi="Arial"/>
                <w:sz w:val="16"/>
                <w:szCs w:val="16"/>
              </w:rPr>
              <w:t xml:space="preserve">critical thinking, i8magination and creativity </w:t>
            </w:r>
            <w:r w:rsidR="00EB4D9D" w:rsidRPr="00EB4D9D">
              <w:rPr>
                <w:rFonts w:ascii="Arial" w:hAnsi="Arial"/>
                <w:sz w:val="16"/>
                <w:szCs w:val="16"/>
              </w:rPr>
              <w:t xml:space="preserve">with regards to </w:t>
            </w:r>
            <w:r w:rsidR="008A0D9D">
              <w:rPr>
                <w:rFonts w:ascii="Arial" w:hAnsi="Arial"/>
                <w:sz w:val="16"/>
                <w:szCs w:val="16"/>
              </w:rPr>
              <w:t xml:space="preserve">spatial </w:t>
            </w:r>
            <w:r w:rsidR="00EB4D9D" w:rsidRPr="00EB4D9D">
              <w:rPr>
                <w:rFonts w:ascii="Arial" w:hAnsi="Arial"/>
                <w:sz w:val="16"/>
                <w:szCs w:val="16"/>
              </w:rPr>
              <w:t xml:space="preserve">data </w:t>
            </w:r>
            <w:r w:rsidR="00EB4D9D" w:rsidRPr="00EB4D9D">
              <w:rPr>
                <w:rFonts w:ascii="Arial" w:hAnsi="Arial" w:cs="Arial"/>
                <w:sz w:val="16"/>
                <w:szCs w:val="16"/>
              </w:rPr>
              <w:t>interpretation, evaluation and presentation</w:t>
            </w:r>
            <w:r w:rsidR="00EB4D9D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717BD4" w:rsidRPr="00B619B9" w:rsidRDefault="00717BD4" w:rsidP="00A86B5F">
            <w:pPr>
              <w:suppressAutoHyphens/>
              <w:spacing w:after="0" w:line="240" w:lineRule="auto"/>
              <w:ind w:left="360"/>
              <w:rPr>
                <w:rFonts w:ascii="Arial" w:hAnsi="Arial"/>
                <w:sz w:val="16"/>
                <w:szCs w:val="16"/>
              </w:rPr>
            </w:pPr>
          </w:p>
        </w:tc>
      </w:tr>
      <w:tr w:rsidR="00520313" w:rsidTr="00520313"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313" w:rsidRPr="00A7015D" w:rsidRDefault="00520313" w:rsidP="00A7015D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015D">
              <w:rPr>
                <w:rFonts w:ascii="Arial" w:hAnsi="Arial" w:cs="Arial"/>
                <w:b/>
                <w:sz w:val="16"/>
                <w:szCs w:val="16"/>
              </w:rPr>
              <w:t>Presentation</w:t>
            </w:r>
          </w:p>
          <w:p w:rsidR="00520313" w:rsidRPr="00B619B9" w:rsidRDefault="00AE37C9" w:rsidP="00A7015D">
            <w:pPr>
              <w:pStyle w:val="NoSpacing"/>
              <w:jc w:val="center"/>
            </w:pPr>
            <w:r w:rsidRPr="00A7015D"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="003D3514"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="00457299"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="00520313" w:rsidRPr="00A7015D">
              <w:rPr>
                <w:rFonts w:ascii="Arial" w:hAnsi="Arial" w:cs="Arial"/>
                <w:b/>
                <w:sz w:val="16"/>
                <w:szCs w:val="16"/>
              </w:rPr>
              <w:t>%</w:t>
            </w:r>
            <w:r w:rsidRPr="00A7015D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1959" w:rsidRPr="00B619B9" w:rsidRDefault="00581959" w:rsidP="002E5D9C">
            <w:pPr>
              <w:numPr>
                <w:ilvl w:val="0"/>
                <w:numId w:val="9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B619B9">
              <w:rPr>
                <w:rFonts w:ascii="Arial" w:hAnsi="Arial"/>
                <w:sz w:val="16"/>
                <w:szCs w:val="16"/>
              </w:rPr>
              <w:t xml:space="preserve">Answers exhibit a complete lack of familiarity with </w:t>
            </w:r>
            <w:r w:rsidR="00F657F0" w:rsidRPr="00B619B9">
              <w:rPr>
                <w:rFonts w:ascii="Arial" w:hAnsi="Arial"/>
                <w:sz w:val="16"/>
                <w:szCs w:val="16"/>
              </w:rPr>
              <w:t>mate</w:t>
            </w:r>
            <w:r w:rsidR="00F657F0">
              <w:rPr>
                <w:rFonts w:ascii="Arial" w:hAnsi="Arial"/>
                <w:sz w:val="16"/>
                <w:szCs w:val="16"/>
              </w:rPr>
              <w:t>rial</w:t>
            </w:r>
          </w:p>
          <w:p w:rsidR="00581959" w:rsidRPr="00B619B9" w:rsidRDefault="00F52686" w:rsidP="00F87DC5">
            <w:pPr>
              <w:numPr>
                <w:ilvl w:val="0"/>
                <w:numId w:val="9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Clarity and accuracy of graphic</w:t>
            </w:r>
            <w:r w:rsidR="00581959" w:rsidRPr="00B619B9">
              <w:rPr>
                <w:rFonts w:ascii="Arial" w:hAnsi="Arial"/>
                <w:sz w:val="16"/>
                <w:szCs w:val="16"/>
              </w:rPr>
              <w:t xml:space="preserve"> materials are poor and do not </w:t>
            </w:r>
            <w:r w:rsidR="00F87DC5">
              <w:rPr>
                <w:rFonts w:ascii="Arial" w:hAnsi="Arial"/>
                <w:sz w:val="16"/>
                <w:szCs w:val="16"/>
              </w:rPr>
              <w:t>integrate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07B" w:rsidRPr="00B619B9" w:rsidRDefault="00C2007B" w:rsidP="00F35D38">
            <w:pPr>
              <w:numPr>
                <w:ilvl w:val="0"/>
                <w:numId w:val="9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B619B9">
              <w:rPr>
                <w:rFonts w:ascii="Arial" w:hAnsi="Arial"/>
                <w:sz w:val="16"/>
                <w:szCs w:val="16"/>
              </w:rPr>
              <w:t>Answers exhibit a lack of familiarity with material and topic</w:t>
            </w:r>
          </w:p>
          <w:p w:rsidR="00C2007B" w:rsidRPr="00B619B9" w:rsidRDefault="008E697B" w:rsidP="00F35D38">
            <w:pPr>
              <w:numPr>
                <w:ilvl w:val="0"/>
                <w:numId w:val="9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Graphic</w:t>
            </w:r>
            <w:r w:rsidR="00C2007B" w:rsidRPr="00B619B9">
              <w:rPr>
                <w:rFonts w:ascii="Arial" w:hAnsi="Arial"/>
                <w:sz w:val="16"/>
                <w:szCs w:val="16"/>
              </w:rPr>
              <w:t xml:space="preserve"> materials adequate, but layout and format are poor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3FA0" w:rsidRPr="00B619B9" w:rsidRDefault="00D43FA0" w:rsidP="002E5D9C">
            <w:pPr>
              <w:numPr>
                <w:ilvl w:val="0"/>
                <w:numId w:val="10"/>
              </w:numPr>
              <w:tabs>
                <w:tab w:val="clear" w:pos="360"/>
                <w:tab w:val="left" w:pos="362"/>
                <w:tab w:val="left" w:pos="366"/>
              </w:tabs>
              <w:suppressAutoHyphens/>
              <w:snapToGrid w:val="0"/>
              <w:spacing w:after="0" w:line="240" w:lineRule="auto"/>
              <w:ind w:left="362"/>
              <w:rPr>
                <w:rFonts w:ascii="Arial" w:hAnsi="Arial"/>
                <w:sz w:val="16"/>
                <w:szCs w:val="16"/>
              </w:rPr>
            </w:pPr>
            <w:r w:rsidRPr="00B619B9">
              <w:rPr>
                <w:rFonts w:ascii="Arial" w:hAnsi="Arial"/>
                <w:sz w:val="16"/>
                <w:szCs w:val="16"/>
              </w:rPr>
              <w:t>Answers to questions are relevant, but lack detail.</w:t>
            </w:r>
          </w:p>
          <w:p w:rsidR="00D43FA0" w:rsidRPr="00B619B9" w:rsidRDefault="008E697B" w:rsidP="002E5D9C">
            <w:pPr>
              <w:numPr>
                <w:ilvl w:val="0"/>
                <w:numId w:val="10"/>
              </w:numPr>
              <w:tabs>
                <w:tab w:val="clear" w:pos="360"/>
                <w:tab w:val="left" w:pos="362"/>
                <w:tab w:val="left" w:pos="366"/>
              </w:tabs>
              <w:suppressAutoHyphens/>
              <w:snapToGrid w:val="0"/>
              <w:spacing w:after="0" w:line="240" w:lineRule="auto"/>
              <w:ind w:left="362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Graphic </w:t>
            </w:r>
            <w:r w:rsidR="00D43FA0" w:rsidRPr="00B619B9">
              <w:rPr>
                <w:rFonts w:ascii="Arial" w:hAnsi="Arial"/>
                <w:sz w:val="16"/>
                <w:szCs w:val="16"/>
              </w:rPr>
              <w:t>materials adequate, but lack imagination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3FA0" w:rsidRPr="00B619B9" w:rsidRDefault="00D43FA0" w:rsidP="00D43FA0">
            <w:pPr>
              <w:numPr>
                <w:ilvl w:val="0"/>
                <w:numId w:val="10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B619B9">
              <w:rPr>
                <w:rFonts w:ascii="Arial" w:hAnsi="Arial"/>
                <w:sz w:val="16"/>
                <w:szCs w:val="16"/>
              </w:rPr>
              <w:t xml:space="preserve">Answers questions clearly </w:t>
            </w:r>
          </w:p>
          <w:p w:rsidR="00D43FA0" w:rsidRPr="00B619B9" w:rsidRDefault="008E697B" w:rsidP="008E697B">
            <w:pPr>
              <w:numPr>
                <w:ilvl w:val="0"/>
                <w:numId w:val="10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Graphic</w:t>
            </w:r>
            <w:r w:rsidR="00D43FA0" w:rsidRPr="00B619B9">
              <w:rPr>
                <w:rFonts w:ascii="Arial" w:hAnsi="Arial"/>
                <w:sz w:val="16"/>
                <w:szCs w:val="16"/>
              </w:rPr>
              <w:t xml:space="preserve"> materials assist rather than distract the </w:t>
            </w:r>
            <w:r>
              <w:rPr>
                <w:rFonts w:ascii="Arial" w:hAnsi="Arial"/>
                <w:sz w:val="16"/>
                <w:szCs w:val="16"/>
              </w:rPr>
              <w:t>reader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AB3" w:rsidRPr="00B619B9" w:rsidRDefault="00F30AB3" w:rsidP="002E5D9C">
            <w:pPr>
              <w:numPr>
                <w:ilvl w:val="0"/>
                <w:numId w:val="10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B619B9">
              <w:rPr>
                <w:rFonts w:ascii="Arial" w:hAnsi="Arial"/>
                <w:sz w:val="16"/>
                <w:szCs w:val="16"/>
              </w:rPr>
              <w:t>Answers questions clearly without hesitation</w:t>
            </w:r>
          </w:p>
          <w:p w:rsidR="00F30AB3" w:rsidRPr="00B619B9" w:rsidRDefault="008E697B" w:rsidP="008E697B">
            <w:pPr>
              <w:numPr>
                <w:ilvl w:val="0"/>
                <w:numId w:val="10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Graphic </w:t>
            </w:r>
            <w:r w:rsidR="00F30AB3" w:rsidRPr="00B619B9">
              <w:rPr>
                <w:rFonts w:ascii="Arial" w:hAnsi="Arial"/>
                <w:sz w:val="16"/>
                <w:szCs w:val="16"/>
              </w:rPr>
              <w:t xml:space="preserve">materials flawless and seamlessly integrate with </w:t>
            </w:r>
            <w:r>
              <w:rPr>
                <w:rFonts w:ascii="Arial" w:hAnsi="Arial"/>
                <w:sz w:val="16"/>
                <w:szCs w:val="16"/>
              </w:rPr>
              <w:t>other materials</w:t>
            </w:r>
          </w:p>
        </w:tc>
      </w:tr>
      <w:tr w:rsidR="00CA7B64" w:rsidTr="00D42076"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7B64" w:rsidRPr="00B619B9" w:rsidRDefault="00CA7B64" w:rsidP="00D42076">
            <w:pPr>
              <w:snapToGrid w:val="0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B619B9">
              <w:rPr>
                <w:rFonts w:ascii="Arial" w:hAnsi="Arial"/>
                <w:b/>
                <w:sz w:val="16"/>
                <w:szCs w:val="16"/>
              </w:rPr>
              <w:t>Comments</w:t>
            </w:r>
          </w:p>
        </w:tc>
        <w:tc>
          <w:tcPr>
            <w:tcW w:w="125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2B5" w:rsidRDefault="00B652B5" w:rsidP="00B652B5">
            <w:pPr>
              <w:suppressAutoHyphens/>
              <w:snapToGrid w:val="0"/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  <w:p w:rsidR="00AE37C9" w:rsidRDefault="00AE37C9" w:rsidP="00AE37C9">
            <w:pPr>
              <w:suppressAutoHyphens/>
              <w:snapToGrid w:val="0"/>
              <w:spacing w:after="0" w:line="240" w:lineRule="auto"/>
              <w:ind w:left="360"/>
              <w:rPr>
                <w:rFonts w:ascii="Arial" w:hAnsi="Arial"/>
                <w:sz w:val="16"/>
                <w:szCs w:val="16"/>
              </w:rPr>
            </w:pPr>
          </w:p>
          <w:p w:rsidR="00F52686" w:rsidRDefault="00F52686" w:rsidP="00AE37C9">
            <w:pPr>
              <w:suppressAutoHyphens/>
              <w:snapToGrid w:val="0"/>
              <w:spacing w:after="0" w:line="240" w:lineRule="auto"/>
              <w:ind w:left="360"/>
              <w:rPr>
                <w:rFonts w:ascii="Arial" w:hAnsi="Arial"/>
                <w:sz w:val="16"/>
                <w:szCs w:val="16"/>
              </w:rPr>
            </w:pPr>
          </w:p>
          <w:p w:rsidR="00F52686" w:rsidRDefault="00F52686" w:rsidP="00AE37C9">
            <w:pPr>
              <w:suppressAutoHyphens/>
              <w:snapToGrid w:val="0"/>
              <w:spacing w:after="0" w:line="240" w:lineRule="auto"/>
              <w:ind w:left="360"/>
              <w:rPr>
                <w:rFonts w:ascii="Arial" w:hAnsi="Arial"/>
                <w:sz w:val="16"/>
                <w:szCs w:val="16"/>
              </w:rPr>
            </w:pPr>
          </w:p>
          <w:p w:rsidR="00F52686" w:rsidRDefault="00F52686" w:rsidP="00AE37C9">
            <w:pPr>
              <w:suppressAutoHyphens/>
              <w:snapToGrid w:val="0"/>
              <w:spacing w:after="0" w:line="240" w:lineRule="auto"/>
              <w:ind w:left="360"/>
              <w:rPr>
                <w:rFonts w:ascii="Arial" w:hAnsi="Arial"/>
                <w:sz w:val="16"/>
                <w:szCs w:val="16"/>
              </w:rPr>
            </w:pPr>
          </w:p>
          <w:p w:rsidR="00F52686" w:rsidRDefault="00F52686" w:rsidP="00AE37C9">
            <w:pPr>
              <w:suppressAutoHyphens/>
              <w:snapToGrid w:val="0"/>
              <w:spacing w:after="0" w:line="240" w:lineRule="auto"/>
              <w:ind w:left="360"/>
              <w:rPr>
                <w:rFonts w:ascii="Arial" w:hAnsi="Arial"/>
                <w:sz w:val="16"/>
                <w:szCs w:val="16"/>
              </w:rPr>
            </w:pPr>
          </w:p>
          <w:p w:rsidR="00786F1E" w:rsidRDefault="00786F1E" w:rsidP="00AE37C9">
            <w:pPr>
              <w:suppressAutoHyphens/>
              <w:snapToGrid w:val="0"/>
              <w:spacing w:after="0" w:line="240" w:lineRule="auto"/>
              <w:ind w:left="360"/>
              <w:rPr>
                <w:rFonts w:ascii="Arial" w:hAnsi="Arial"/>
                <w:sz w:val="16"/>
                <w:szCs w:val="16"/>
              </w:rPr>
            </w:pPr>
          </w:p>
          <w:p w:rsidR="00786F1E" w:rsidRDefault="00786F1E" w:rsidP="00AE37C9">
            <w:pPr>
              <w:suppressAutoHyphens/>
              <w:snapToGrid w:val="0"/>
              <w:spacing w:after="0" w:line="240" w:lineRule="auto"/>
              <w:ind w:left="360"/>
              <w:rPr>
                <w:rFonts w:ascii="Arial" w:hAnsi="Arial"/>
                <w:sz w:val="16"/>
                <w:szCs w:val="16"/>
              </w:rPr>
            </w:pPr>
            <w:bookmarkStart w:id="0" w:name="_GoBack"/>
            <w:bookmarkEnd w:id="0"/>
          </w:p>
          <w:p w:rsidR="00F52686" w:rsidRDefault="00F52686" w:rsidP="00AE37C9">
            <w:pPr>
              <w:suppressAutoHyphens/>
              <w:snapToGrid w:val="0"/>
              <w:spacing w:after="0" w:line="240" w:lineRule="auto"/>
              <w:ind w:left="360"/>
              <w:rPr>
                <w:rFonts w:ascii="Arial" w:hAnsi="Arial"/>
                <w:sz w:val="16"/>
                <w:szCs w:val="16"/>
              </w:rPr>
            </w:pPr>
          </w:p>
          <w:p w:rsidR="00F52686" w:rsidRDefault="00F52686" w:rsidP="00AE37C9">
            <w:pPr>
              <w:suppressAutoHyphens/>
              <w:snapToGrid w:val="0"/>
              <w:spacing w:after="0" w:line="240" w:lineRule="auto"/>
              <w:ind w:left="360"/>
              <w:rPr>
                <w:rFonts w:ascii="Arial" w:hAnsi="Arial"/>
                <w:sz w:val="16"/>
                <w:szCs w:val="16"/>
              </w:rPr>
            </w:pPr>
          </w:p>
          <w:p w:rsidR="00C01DAB" w:rsidRDefault="00C01DAB" w:rsidP="00AE37C9">
            <w:pPr>
              <w:suppressAutoHyphens/>
              <w:snapToGrid w:val="0"/>
              <w:spacing w:after="0" w:line="240" w:lineRule="auto"/>
              <w:ind w:left="360"/>
              <w:rPr>
                <w:rFonts w:ascii="Arial" w:hAnsi="Arial"/>
                <w:sz w:val="16"/>
                <w:szCs w:val="16"/>
              </w:rPr>
            </w:pPr>
          </w:p>
          <w:p w:rsidR="00C01DAB" w:rsidRDefault="00C01DAB" w:rsidP="00AE37C9">
            <w:pPr>
              <w:suppressAutoHyphens/>
              <w:snapToGrid w:val="0"/>
              <w:spacing w:after="0" w:line="240" w:lineRule="auto"/>
              <w:ind w:left="360"/>
              <w:rPr>
                <w:rFonts w:ascii="Arial" w:hAnsi="Arial"/>
                <w:sz w:val="16"/>
                <w:szCs w:val="16"/>
              </w:rPr>
            </w:pPr>
          </w:p>
          <w:p w:rsidR="00F52686" w:rsidRDefault="00F52686" w:rsidP="00AE37C9">
            <w:pPr>
              <w:suppressAutoHyphens/>
              <w:snapToGrid w:val="0"/>
              <w:spacing w:after="0" w:line="240" w:lineRule="auto"/>
              <w:ind w:left="360"/>
              <w:rPr>
                <w:rFonts w:ascii="Arial" w:hAnsi="Arial"/>
                <w:sz w:val="16"/>
                <w:szCs w:val="16"/>
              </w:rPr>
            </w:pPr>
          </w:p>
          <w:p w:rsidR="00F52686" w:rsidRPr="00B619B9" w:rsidRDefault="00F52686" w:rsidP="00AE37C9">
            <w:pPr>
              <w:suppressAutoHyphens/>
              <w:snapToGrid w:val="0"/>
              <w:spacing w:after="0" w:line="240" w:lineRule="auto"/>
              <w:ind w:left="360"/>
              <w:rPr>
                <w:rFonts w:ascii="Arial" w:hAnsi="Arial"/>
                <w:sz w:val="16"/>
                <w:szCs w:val="16"/>
              </w:rPr>
            </w:pPr>
          </w:p>
        </w:tc>
      </w:tr>
    </w:tbl>
    <w:p w:rsidR="00B652B5" w:rsidRDefault="00B652B5" w:rsidP="00D033F6">
      <w:pPr>
        <w:pStyle w:val="NoSpacing"/>
        <w:rPr>
          <w:rFonts w:ascii="Arial" w:hAnsi="Arial" w:cs="Arial"/>
          <w:sz w:val="16"/>
          <w:szCs w:val="16"/>
        </w:rPr>
      </w:pPr>
    </w:p>
    <w:sectPr w:rsidR="00B652B5" w:rsidSect="002E5D9C">
      <w:headerReference w:type="default" r:id="rId8"/>
      <w:footerReference w:type="default" r:id="rId9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2121" w:rsidRDefault="00F12121" w:rsidP="00B011F1">
      <w:pPr>
        <w:spacing w:after="0" w:line="240" w:lineRule="auto"/>
      </w:pPr>
      <w:r>
        <w:separator/>
      </w:r>
    </w:p>
  </w:endnote>
  <w:endnote w:type="continuationSeparator" w:id="0">
    <w:p w:rsidR="00F12121" w:rsidRDefault="00F12121" w:rsidP="00B01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F71" w:rsidRDefault="003F2F71">
    <w:pPr>
      <w:pStyle w:val="Footer"/>
      <w:jc w:val="center"/>
    </w:pPr>
    <w:r>
      <w:t xml:space="preserve">Page </w:t>
    </w:r>
    <w:r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>
      <w:rPr>
        <w:b/>
        <w:sz w:val="24"/>
        <w:szCs w:val="24"/>
      </w:rPr>
      <w:fldChar w:fldCharType="separate"/>
    </w:r>
    <w:r w:rsidR="00786F1E"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of </w:t>
    </w:r>
    <w:r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>
      <w:rPr>
        <w:b/>
        <w:sz w:val="24"/>
        <w:szCs w:val="24"/>
      </w:rPr>
      <w:fldChar w:fldCharType="separate"/>
    </w:r>
    <w:r w:rsidR="00786F1E">
      <w:rPr>
        <w:b/>
        <w:noProof/>
      </w:rPr>
      <w:t>1</w:t>
    </w:r>
    <w:r>
      <w:rPr>
        <w:b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2121" w:rsidRDefault="00F12121" w:rsidP="00B011F1">
      <w:pPr>
        <w:spacing w:after="0" w:line="240" w:lineRule="auto"/>
      </w:pPr>
      <w:r>
        <w:separator/>
      </w:r>
    </w:p>
  </w:footnote>
  <w:footnote w:type="continuationSeparator" w:id="0">
    <w:p w:rsidR="00F12121" w:rsidRDefault="00F12121" w:rsidP="00B011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F71" w:rsidRPr="004F6684" w:rsidRDefault="00E30AA9" w:rsidP="00B42C82">
    <w:pPr>
      <w:pStyle w:val="Header"/>
      <w:ind w:firstLine="720"/>
    </w:pPr>
    <w:r>
      <w:rPr>
        <w:noProof/>
        <w:lang w:val="en-AU" w:eastAsia="zh-CN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-87630</wp:posOffset>
          </wp:positionH>
          <wp:positionV relativeFrom="paragraph">
            <wp:posOffset>-210185</wp:posOffset>
          </wp:positionV>
          <wp:extent cx="397510" cy="397510"/>
          <wp:effectExtent l="0" t="0" r="2540" b="2540"/>
          <wp:wrapSquare wrapText="bothSides"/>
          <wp:docPr id="12" name="Picture 12" descr="globe-abstra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globe-abstrac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7510" cy="397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AU" w:eastAsia="zh-CN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-87630</wp:posOffset>
              </wp:positionH>
              <wp:positionV relativeFrom="paragraph">
                <wp:posOffset>241935</wp:posOffset>
              </wp:positionV>
              <wp:extent cx="6372225" cy="0"/>
              <wp:effectExtent l="17145" t="22860" r="20955" b="24765"/>
              <wp:wrapNone/>
              <wp:docPr id="1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72225" cy="0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rgbClr val="C0504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A3D1D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-6.9pt;margin-top:19.05pt;width:501.7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" strokecolor="#c0504d" strokeweight="2.5pt">
              <v:shadow color="#868686"/>
            </v:shape>
          </w:pict>
        </mc:Fallback>
      </mc:AlternateContent>
    </w:r>
    <w:r w:rsidR="00D033F6">
      <w:t>JFA307 – Ecosystem Assessment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singleLevel"/>
    <w:tmpl w:val="00000006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/>
        <w:i w:val="0"/>
      </w:rPr>
    </w:lvl>
  </w:abstractNum>
  <w:abstractNum w:abstractNumId="1" w15:restartNumberingAfterBreak="0">
    <w:nsid w:val="0000000A"/>
    <w:multiLevelType w:val="singleLevel"/>
    <w:tmpl w:val="0000000A"/>
    <w:name w:val="WW8Num13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2" w15:restartNumberingAfterBreak="0">
    <w:nsid w:val="0000000C"/>
    <w:multiLevelType w:val="singleLevel"/>
    <w:tmpl w:val="0000000C"/>
    <w:name w:val="WW8Num1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 w15:restartNumberingAfterBreak="0">
    <w:nsid w:val="0000000E"/>
    <w:multiLevelType w:val="singleLevel"/>
    <w:tmpl w:val="000000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" w15:restartNumberingAfterBreak="0">
    <w:nsid w:val="08527130"/>
    <w:multiLevelType w:val="hybridMultilevel"/>
    <w:tmpl w:val="FEFEF7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4F7C10"/>
    <w:multiLevelType w:val="hybridMultilevel"/>
    <w:tmpl w:val="057836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6375C1"/>
    <w:multiLevelType w:val="hybridMultilevel"/>
    <w:tmpl w:val="A0CAFC64"/>
    <w:lvl w:ilvl="0" w:tplc="35F0B58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B219EE"/>
    <w:multiLevelType w:val="hybridMultilevel"/>
    <w:tmpl w:val="F146A1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1D4AB9"/>
    <w:multiLevelType w:val="hybridMultilevel"/>
    <w:tmpl w:val="AAFCF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B404EA"/>
    <w:multiLevelType w:val="hybridMultilevel"/>
    <w:tmpl w:val="57F47FB6"/>
    <w:lvl w:ilvl="0" w:tplc="9A9CB8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11670AE"/>
    <w:multiLevelType w:val="hybridMultilevel"/>
    <w:tmpl w:val="6F5804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C3F2E55"/>
    <w:multiLevelType w:val="hybridMultilevel"/>
    <w:tmpl w:val="63E84B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F17391"/>
    <w:multiLevelType w:val="hybridMultilevel"/>
    <w:tmpl w:val="C98EC3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1"/>
  </w:num>
  <w:num w:numId="5">
    <w:abstractNumId w:val="12"/>
  </w:num>
  <w:num w:numId="6">
    <w:abstractNumId w:val="8"/>
  </w:num>
  <w:num w:numId="7">
    <w:abstractNumId w:val="6"/>
  </w:num>
  <w:num w:numId="8">
    <w:abstractNumId w:val="0"/>
  </w:num>
  <w:num w:numId="9">
    <w:abstractNumId w:val="2"/>
  </w:num>
  <w:num w:numId="10">
    <w:abstractNumId w:val="3"/>
  </w:num>
  <w:num w:numId="11">
    <w:abstractNumId w:val="7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90F"/>
    <w:rsid w:val="00003C76"/>
    <w:rsid w:val="000045B9"/>
    <w:rsid w:val="00020786"/>
    <w:rsid w:val="000346F8"/>
    <w:rsid w:val="00041B96"/>
    <w:rsid w:val="00043267"/>
    <w:rsid w:val="0005290F"/>
    <w:rsid w:val="00053D72"/>
    <w:rsid w:val="00063B0C"/>
    <w:rsid w:val="000673EE"/>
    <w:rsid w:val="000729CA"/>
    <w:rsid w:val="000805E5"/>
    <w:rsid w:val="00086D5C"/>
    <w:rsid w:val="000927D8"/>
    <w:rsid w:val="00095034"/>
    <w:rsid w:val="0009669E"/>
    <w:rsid w:val="000978A0"/>
    <w:rsid w:val="000B21AA"/>
    <w:rsid w:val="000B6AFB"/>
    <w:rsid w:val="000D1761"/>
    <w:rsid w:val="000D2A1E"/>
    <w:rsid w:val="000D4027"/>
    <w:rsid w:val="000E14A2"/>
    <w:rsid w:val="000E226B"/>
    <w:rsid w:val="000E69D3"/>
    <w:rsid w:val="000F356D"/>
    <w:rsid w:val="000F448A"/>
    <w:rsid w:val="001115D1"/>
    <w:rsid w:val="001127F8"/>
    <w:rsid w:val="00113C11"/>
    <w:rsid w:val="00122207"/>
    <w:rsid w:val="00145CD0"/>
    <w:rsid w:val="001603AB"/>
    <w:rsid w:val="0017562B"/>
    <w:rsid w:val="0019111D"/>
    <w:rsid w:val="001A577A"/>
    <w:rsid w:val="001A696B"/>
    <w:rsid w:val="001A6CE8"/>
    <w:rsid w:val="001B2F45"/>
    <w:rsid w:val="001C0D86"/>
    <w:rsid w:val="001C5836"/>
    <w:rsid w:val="001D4F8E"/>
    <w:rsid w:val="001E3746"/>
    <w:rsid w:val="001E7594"/>
    <w:rsid w:val="001F1B83"/>
    <w:rsid w:val="001F35F6"/>
    <w:rsid w:val="001F3D23"/>
    <w:rsid w:val="001F475C"/>
    <w:rsid w:val="001F4CBA"/>
    <w:rsid w:val="001F4F0D"/>
    <w:rsid w:val="00205F8B"/>
    <w:rsid w:val="00210C1C"/>
    <w:rsid w:val="002125C7"/>
    <w:rsid w:val="00226B50"/>
    <w:rsid w:val="002360A1"/>
    <w:rsid w:val="00236952"/>
    <w:rsid w:val="0024323A"/>
    <w:rsid w:val="00247834"/>
    <w:rsid w:val="002602B3"/>
    <w:rsid w:val="00265999"/>
    <w:rsid w:val="00280553"/>
    <w:rsid w:val="00280740"/>
    <w:rsid w:val="00295C23"/>
    <w:rsid w:val="002A1775"/>
    <w:rsid w:val="002B4405"/>
    <w:rsid w:val="002C4AA1"/>
    <w:rsid w:val="002C5EB5"/>
    <w:rsid w:val="002D0ED0"/>
    <w:rsid w:val="002D1E59"/>
    <w:rsid w:val="002D3C02"/>
    <w:rsid w:val="002E5D9C"/>
    <w:rsid w:val="002F294C"/>
    <w:rsid w:val="002F735C"/>
    <w:rsid w:val="002F7B17"/>
    <w:rsid w:val="003103E4"/>
    <w:rsid w:val="00311AC1"/>
    <w:rsid w:val="00314A18"/>
    <w:rsid w:val="00320C4F"/>
    <w:rsid w:val="0033159E"/>
    <w:rsid w:val="003322D7"/>
    <w:rsid w:val="00376D4B"/>
    <w:rsid w:val="003814E7"/>
    <w:rsid w:val="00386CCA"/>
    <w:rsid w:val="00395C21"/>
    <w:rsid w:val="00397EF6"/>
    <w:rsid w:val="003A7E3C"/>
    <w:rsid w:val="003B2C2A"/>
    <w:rsid w:val="003D31BB"/>
    <w:rsid w:val="003D3514"/>
    <w:rsid w:val="003E6990"/>
    <w:rsid w:val="003F1DF7"/>
    <w:rsid w:val="003F2F71"/>
    <w:rsid w:val="004030BC"/>
    <w:rsid w:val="00403F68"/>
    <w:rsid w:val="00404B71"/>
    <w:rsid w:val="00410D82"/>
    <w:rsid w:val="00412C14"/>
    <w:rsid w:val="00413CBE"/>
    <w:rsid w:val="004303C8"/>
    <w:rsid w:val="004307D7"/>
    <w:rsid w:val="00431C69"/>
    <w:rsid w:val="00433B3E"/>
    <w:rsid w:val="00443C2D"/>
    <w:rsid w:val="0045232A"/>
    <w:rsid w:val="004529FB"/>
    <w:rsid w:val="00454711"/>
    <w:rsid w:val="00457299"/>
    <w:rsid w:val="00457AE9"/>
    <w:rsid w:val="00465475"/>
    <w:rsid w:val="0046755E"/>
    <w:rsid w:val="00470B1C"/>
    <w:rsid w:val="00473ED3"/>
    <w:rsid w:val="00480F5F"/>
    <w:rsid w:val="0049108A"/>
    <w:rsid w:val="00491A10"/>
    <w:rsid w:val="00492AFD"/>
    <w:rsid w:val="00492BCE"/>
    <w:rsid w:val="00493345"/>
    <w:rsid w:val="004A20A3"/>
    <w:rsid w:val="004A2A8A"/>
    <w:rsid w:val="004A5FC7"/>
    <w:rsid w:val="004A6FC2"/>
    <w:rsid w:val="004A7851"/>
    <w:rsid w:val="004C4630"/>
    <w:rsid w:val="004D03EE"/>
    <w:rsid w:val="004D2375"/>
    <w:rsid w:val="004D57E1"/>
    <w:rsid w:val="004E5820"/>
    <w:rsid w:val="004E745A"/>
    <w:rsid w:val="004F2446"/>
    <w:rsid w:val="004F6684"/>
    <w:rsid w:val="005050CC"/>
    <w:rsid w:val="00514F45"/>
    <w:rsid w:val="00520313"/>
    <w:rsid w:val="005374EE"/>
    <w:rsid w:val="00551CFD"/>
    <w:rsid w:val="005632AC"/>
    <w:rsid w:val="00570B1F"/>
    <w:rsid w:val="00572C7B"/>
    <w:rsid w:val="00581959"/>
    <w:rsid w:val="00581AD7"/>
    <w:rsid w:val="005A6518"/>
    <w:rsid w:val="005B5972"/>
    <w:rsid w:val="005B7D29"/>
    <w:rsid w:val="005C2258"/>
    <w:rsid w:val="005C58F0"/>
    <w:rsid w:val="005D2DB6"/>
    <w:rsid w:val="005E1633"/>
    <w:rsid w:val="005E455E"/>
    <w:rsid w:val="006101A6"/>
    <w:rsid w:val="0062274C"/>
    <w:rsid w:val="006359F3"/>
    <w:rsid w:val="0064322F"/>
    <w:rsid w:val="006513ED"/>
    <w:rsid w:val="00652CEE"/>
    <w:rsid w:val="00673764"/>
    <w:rsid w:val="006762FE"/>
    <w:rsid w:val="00682A3A"/>
    <w:rsid w:val="006837B6"/>
    <w:rsid w:val="00692F7F"/>
    <w:rsid w:val="006A4A68"/>
    <w:rsid w:val="006B2577"/>
    <w:rsid w:val="006B62DD"/>
    <w:rsid w:val="006C3795"/>
    <w:rsid w:val="006C696A"/>
    <w:rsid w:val="006D7028"/>
    <w:rsid w:val="006E3A45"/>
    <w:rsid w:val="006E3D40"/>
    <w:rsid w:val="006F1B38"/>
    <w:rsid w:val="007010E1"/>
    <w:rsid w:val="00704AD2"/>
    <w:rsid w:val="0070500E"/>
    <w:rsid w:val="00707E2B"/>
    <w:rsid w:val="00710500"/>
    <w:rsid w:val="007159CD"/>
    <w:rsid w:val="00717BD4"/>
    <w:rsid w:val="00722F7B"/>
    <w:rsid w:val="00724333"/>
    <w:rsid w:val="00724FE9"/>
    <w:rsid w:val="00730365"/>
    <w:rsid w:val="0073444E"/>
    <w:rsid w:val="00735447"/>
    <w:rsid w:val="0074497C"/>
    <w:rsid w:val="007517F5"/>
    <w:rsid w:val="00755CFD"/>
    <w:rsid w:val="007672E7"/>
    <w:rsid w:val="007742B4"/>
    <w:rsid w:val="00781E2B"/>
    <w:rsid w:val="00785D4E"/>
    <w:rsid w:val="00786F1E"/>
    <w:rsid w:val="00792ACD"/>
    <w:rsid w:val="00794F6F"/>
    <w:rsid w:val="007A2B0B"/>
    <w:rsid w:val="007A734F"/>
    <w:rsid w:val="007C23F6"/>
    <w:rsid w:val="007D3D38"/>
    <w:rsid w:val="007E374C"/>
    <w:rsid w:val="007F67FB"/>
    <w:rsid w:val="008045A9"/>
    <w:rsid w:val="00817B3A"/>
    <w:rsid w:val="008255B0"/>
    <w:rsid w:val="00834ABC"/>
    <w:rsid w:val="0084509A"/>
    <w:rsid w:val="00846002"/>
    <w:rsid w:val="00847BD3"/>
    <w:rsid w:val="00852EEB"/>
    <w:rsid w:val="00862900"/>
    <w:rsid w:val="00873A9C"/>
    <w:rsid w:val="008A0D9D"/>
    <w:rsid w:val="008D2416"/>
    <w:rsid w:val="008D76A6"/>
    <w:rsid w:val="008E09BF"/>
    <w:rsid w:val="008E697B"/>
    <w:rsid w:val="008F46C0"/>
    <w:rsid w:val="008F59E6"/>
    <w:rsid w:val="009024D1"/>
    <w:rsid w:val="00915D76"/>
    <w:rsid w:val="00924BBF"/>
    <w:rsid w:val="009308C6"/>
    <w:rsid w:val="00941D07"/>
    <w:rsid w:val="00966A14"/>
    <w:rsid w:val="00971C64"/>
    <w:rsid w:val="009832BA"/>
    <w:rsid w:val="00983916"/>
    <w:rsid w:val="009A5523"/>
    <w:rsid w:val="009A5791"/>
    <w:rsid w:val="009B13AC"/>
    <w:rsid w:val="009B6A0A"/>
    <w:rsid w:val="009C6961"/>
    <w:rsid w:val="009D0897"/>
    <w:rsid w:val="009D1167"/>
    <w:rsid w:val="009D3F68"/>
    <w:rsid w:val="009D4B17"/>
    <w:rsid w:val="009D7AA4"/>
    <w:rsid w:val="009E23D3"/>
    <w:rsid w:val="009E2FF8"/>
    <w:rsid w:val="009E5A63"/>
    <w:rsid w:val="009E6F92"/>
    <w:rsid w:val="009F7E47"/>
    <w:rsid w:val="00A108CE"/>
    <w:rsid w:val="00A3045F"/>
    <w:rsid w:val="00A452C1"/>
    <w:rsid w:val="00A62BB6"/>
    <w:rsid w:val="00A6605D"/>
    <w:rsid w:val="00A7015D"/>
    <w:rsid w:val="00A711CC"/>
    <w:rsid w:val="00A755A2"/>
    <w:rsid w:val="00A8385C"/>
    <w:rsid w:val="00A86B5F"/>
    <w:rsid w:val="00A87908"/>
    <w:rsid w:val="00A95D28"/>
    <w:rsid w:val="00AA341B"/>
    <w:rsid w:val="00AA5C22"/>
    <w:rsid w:val="00AB3681"/>
    <w:rsid w:val="00AB7781"/>
    <w:rsid w:val="00AC0897"/>
    <w:rsid w:val="00AC2D88"/>
    <w:rsid w:val="00AC5E0D"/>
    <w:rsid w:val="00AC6734"/>
    <w:rsid w:val="00AD4D18"/>
    <w:rsid w:val="00AE2E6A"/>
    <w:rsid w:val="00AE37C9"/>
    <w:rsid w:val="00AE4762"/>
    <w:rsid w:val="00AF3A52"/>
    <w:rsid w:val="00AF5157"/>
    <w:rsid w:val="00B011F1"/>
    <w:rsid w:val="00B029B3"/>
    <w:rsid w:val="00B0340E"/>
    <w:rsid w:val="00B06E78"/>
    <w:rsid w:val="00B10F2E"/>
    <w:rsid w:val="00B16BE3"/>
    <w:rsid w:val="00B30B32"/>
    <w:rsid w:val="00B34DCA"/>
    <w:rsid w:val="00B4109E"/>
    <w:rsid w:val="00B42C82"/>
    <w:rsid w:val="00B440A6"/>
    <w:rsid w:val="00B619B9"/>
    <w:rsid w:val="00B63348"/>
    <w:rsid w:val="00B64BE1"/>
    <w:rsid w:val="00B652B5"/>
    <w:rsid w:val="00B676FE"/>
    <w:rsid w:val="00B67EA9"/>
    <w:rsid w:val="00B722BB"/>
    <w:rsid w:val="00B801DA"/>
    <w:rsid w:val="00B85D5D"/>
    <w:rsid w:val="00B9566C"/>
    <w:rsid w:val="00B960DC"/>
    <w:rsid w:val="00B97E1E"/>
    <w:rsid w:val="00BA2193"/>
    <w:rsid w:val="00BB2815"/>
    <w:rsid w:val="00BE2CA2"/>
    <w:rsid w:val="00BF3628"/>
    <w:rsid w:val="00C0092B"/>
    <w:rsid w:val="00C01DAB"/>
    <w:rsid w:val="00C2007B"/>
    <w:rsid w:val="00C24185"/>
    <w:rsid w:val="00C27057"/>
    <w:rsid w:val="00C30BD5"/>
    <w:rsid w:val="00C31F74"/>
    <w:rsid w:val="00C4042C"/>
    <w:rsid w:val="00C540FB"/>
    <w:rsid w:val="00C60FB8"/>
    <w:rsid w:val="00C659AD"/>
    <w:rsid w:val="00C67CBC"/>
    <w:rsid w:val="00C84611"/>
    <w:rsid w:val="00C922FF"/>
    <w:rsid w:val="00C92960"/>
    <w:rsid w:val="00CA107E"/>
    <w:rsid w:val="00CA7B64"/>
    <w:rsid w:val="00CB02D7"/>
    <w:rsid w:val="00CC7926"/>
    <w:rsid w:val="00CD09DA"/>
    <w:rsid w:val="00CD56C3"/>
    <w:rsid w:val="00CD5AB0"/>
    <w:rsid w:val="00CD7BA8"/>
    <w:rsid w:val="00CF0461"/>
    <w:rsid w:val="00CF69E9"/>
    <w:rsid w:val="00D01E3A"/>
    <w:rsid w:val="00D033F6"/>
    <w:rsid w:val="00D1402E"/>
    <w:rsid w:val="00D141D0"/>
    <w:rsid w:val="00D24549"/>
    <w:rsid w:val="00D247B3"/>
    <w:rsid w:val="00D24DC8"/>
    <w:rsid w:val="00D2512A"/>
    <w:rsid w:val="00D25C83"/>
    <w:rsid w:val="00D3518C"/>
    <w:rsid w:val="00D42076"/>
    <w:rsid w:val="00D43FA0"/>
    <w:rsid w:val="00D4732B"/>
    <w:rsid w:val="00D47B6A"/>
    <w:rsid w:val="00D50FE4"/>
    <w:rsid w:val="00D513FF"/>
    <w:rsid w:val="00D54B07"/>
    <w:rsid w:val="00D71FFD"/>
    <w:rsid w:val="00D7367D"/>
    <w:rsid w:val="00D779D2"/>
    <w:rsid w:val="00D85C70"/>
    <w:rsid w:val="00D94256"/>
    <w:rsid w:val="00D9623F"/>
    <w:rsid w:val="00DA0E6F"/>
    <w:rsid w:val="00DA401E"/>
    <w:rsid w:val="00DA4D25"/>
    <w:rsid w:val="00DB3641"/>
    <w:rsid w:val="00DB5EA6"/>
    <w:rsid w:val="00DB736A"/>
    <w:rsid w:val="00DC6CBC"/>
    <w:rsid w:val="00DD317A"/>
    <w:rsid w:val="00DE0A07"/>
    <w:rsid w:val="00DF2355"/>
    <w:rsid w:val="00E0014A"/>
    <w:rsid w:val="00E02BF5"/>
    <w:rsid w:val="00E070CF"/>
    <w:rsid w:val="00E0757E"/>
    <w:rsid w:val="00E153D5"/>
    <w:rsid w:val="00E16FB5"/>
    <w:rsid w:val="00E22966"/>
    <w:rsid w:val="00E238C1"/>
    <w:rsid w:val="00E30AA9"/>
    <w:rsid w:val="00E3297B"/>
    <w:rsid w:val="00E5328D"/>
    <w:rsid w:val="00E63B18"/>
    <w:rsid w:val="00E74243"/>
    <w:rsid w:val="00E745AC"/>
    <w:rsid w:val="00E75E1F"/>
    <w:rsid w:val="00E80304"/>
    <w:rsid w:val="00E86BE8"/>
    <w:rsid w:val="00E87278"/>
    <w:rsid w:val="00E87A27"/>
    <w:rsid w:val="00E9344B"/>
    <w:rsid w:val="00EA033C"/>
    <w:rsid w:val="00EA7ED8"/>
    <w:rsid w:val="00EB1A9E"/>
    <w:rsid w:val="00EB4D9D"/>
    <w:rsid w:val="00EC7BF7"/>
    <w:rsid w:val="00ED0D00"/>
    <w:rsid w:val="00ED40DE"/>
    <w:rsid w:val="00EE131A"/>
    <w:rsid w:val="00EE58C5"/>
    <w:rsid w:val="00F0067A"/>
    <w:rsid w:val="00F12121"/>
    <w:rsid w:val="00F15F75"/>
    <w:rsid w:val="00F30AB3"/>
    <w:rsid w:val="00F35D38"/>
    <w:rsid w:val="00F403E6"/>
    <w:rsid w:val="00F41FE0"/>
    <w:rsid w:val="00F432AA"/>
    <w:rsid w:val="00F43952"/>
    <w:rsid w:val="00F43E4A"/>
    <w:rsid w:val="00F46C35"/>
    <w:rsid w:val="00F52686"/>
    <w:rsid w:val="00F56AC1"/>
    <w:rsid w:val="00F57CFB"/>
    <w:rsid w:val="00F642FD"/>
    <w:rsid w:val="00F657F0"/>
    <w:rsid w:val="00F723E4"/>
    <w:rsid w:val="00F85F03"/>
    <w:rsid w:val="00F87DC5"/>
    <w:rsid w:val="00F90093"/>
    <w:rsid w:val="00FA06EF"/>
    <w:rsid w:val="00FA2C99"/>
    <w:rsid w:val="00FC6421"/>
    <w:rsid w:val="00FD379C"/>
    <w:rsid w:val="00FD7E46"/>
    <w:rsid w:val="00FE3517"/>
    <w:rsid w:val="00FE48CA"/>
    <w:rsid w:val="00FE5EFA"/>
    <w:rsid w:val="00FF6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  <w15:chartTrackingRefBased/>
  <w15:docId w15:val="{5D3878A4-230B-4F25-B4B0-A04891E22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7B6A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BodyText"/>
    <w:link w:val="Heading1Char"/>
    <w:qFormat/>
    <w:rsid w:val="00B011F1"/>
    <w:pPr>
      <w:keepNext/>
      <w:tabs>
        <w:tab w:val="num" w:pos="0"/>
      </w:tabs>
      <w:suppressAutoHyphens/>
      <w:spacing w:before="240" w:after="240" w:line="240" w:lineRule="auto"/>
      <w:outlineLvl w:val="0"/>
    </w:pPr>
    <w:rPr>
      <w:rFonts w:ascii="Arial" w:eastAsia="Times New Roman" w:hAnsi="Arial" w:cs="Arial"/>
      <w:b/>
      <w:bCs/>
      <w:noProof/>
      <w:sz w:val="32"/>
      <w:szCs w:val="36"/>
      <w:lang w:eastAsia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41B9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711C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711CC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290F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05290F"/>
    <w:pPr>
      <w:suppressAutoHyphens/>
      <w:spacing w:before="280" w:after="280" w:line="240" w:lineRule="auto"/>
    </w:pPr>
    <w:rPr>
      <w:rFonts w:ascii="Arial" w:eastAsia="Arial Unicode MS" w:hAnsi="Arial"/>
      <w:sz w:val="20"/>
      <w:szCs w:val="20"/>
      <w:lang w:val="en-AU" w:eastAsia="ar-SA"/>
    </w:rPr>
  </w:style>
  <w:style w:type="paragraph" w:styleId="BodyText">
    <w:name w:val="Body Text"/>
    <w:basedOn w:val="Normal"/>
    <w:link w:val="BodyTextChar"/>
    <w:semiHidden/>
    <w:rsid w:val="00692F7F"/>
    <w:pPr>
      <w:suppressAutoHyphens/>
      <w:spacing w:after="240" w:line="240" w:lineRule="auto"/>
    </w:pPr>
    <w:rPr>
      <w:rFonts w:ascii="Arial" w:eastAsia="Times New Roman" w:hAnsi="Arial" w:cs="Arial"/>
      <w:sz w:val="20"/>
      <w:szCs w:val="24"/>
      <w:lang w:val="en-AU" w:eastAsia="ar-SA"/>
    </w:rPr>
  </w:style>
  <w:style w:type="character" w:customStyle="1" w:styleId="BodyTextChar">
    <w:name w:val="Body Text Char"/>
    <w:link w:val="BodyText"/>
    <w:semiHidden/>
    <w:rsid w:val="00692F7F"/>
    <w:rPr>
      <w:rFonts w:ascii="Arial" w:eastAsia="Times New Roman" w:hAnsi="Arial" w:cs="Arial"/>
      <w:szCs w:val="24"/>
      <w:lang w:val="en-AU" w:eastAsia="ar-SA"/>
    </w:rPr>
  </w:style>
  <w:style w:type="paragraph" w:styleId="Header">
    <w:name w:val="header"/>
    <w:basedOn w:val="Normal"/>
    <w:link w:val="HeaderChar"/>
    <w:uiPriority w:val="99"/>
    <w:unhideWhenUsed/>
    <w:rsid w:val="00B011F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011F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011F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011F1"/>
    <w:rPr>
      <w:sz w:val="22"/>
      <w:szCs w:val="22"/>
    </w:rPr>
  </w:style>
  <w:style w:type="character" w:customStyle="1" w:styleId="Heading1Char">
    <w:name w:val="Heading 1 Char"/>
    <w:link w:val="Heading1"/>
    <w:rsid w:val="00B011F1"/>
    <w:rPr>
      <w:rFonts w:ascii="Arial" w:eastAsia="Times New Roman" w:hAnsi="Arial" w:cs="Arial"/>
      <w:b/>
      <w:bCs/>
      <w:noProof/>
      <w:sz w:val="32"/>
      <w:szCs w:val="36"/>
      <w:lang w:eastAsia="ar-SA"/>
    </w:rPr>
  </w:style>
  <w:style w:type="paragraph" w:styleId="NoSpacing">
    <w:name w:val="No Spacing"/>
    <w:uiPriority w:val="1"/>
    <w:qFormat/>
    <w:rsid w:val="00F46C35"/>
    <w:rPr>
      <w:sz w:val="22"/>
      <w:szCs w:val="22"/>
      <w:lang w:val="en-US" w:eastAsia="en-US"/>
    </w:rPr>
  </w:style>
  <w:style w:type="character" w:styleId="Hyperlink">
    <w:name w:val="Hyperlink"/>
    <w:semiHidden/>
    <w:rsid w:val="00492BCE"/>
    <w:rPr>
      <w:color w:val="0000FF"/>
      <w:u w:val="none"/>
    </w:rPr>
  </w:style>
  <w:style w:type="character" w:styleId="FollowedHyperlink">
    <w:name w:val="FollowedHyperlink"/>
    <w:uiPriority w:val="99"/>
    <w:semiHidden/>
    <w:unhideWhenUsed/>
    <w:rsid w:val="00492BCE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E745A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E745AC"/>
    <w:rPr>
      <w:rFonts w:ascii="Consolas" w:hAnsi="Consolas"/>
      <w:sz w:val="21"/>
      <w:szCs w:val="21"/>
    </w:rPr>
  </w:style>
  <w:style w:type="paragraph" w:customStyle="1" w:styleId="NumberList1">
    <w:name w:val="Number List 1"/>
    <w:basedOn w:val="Normal"/>
    <w:rsid w:val="0045232A"/>
    <w:pPr>
      <w:suppressAutoHyphens/>
      <w:spacing w:after="120" w:line="240" w:lineRule="auto"/>
    </w:pPr>
    <w:rPr>
      <w:rFonts w:ascii="Arial" w:eastAsia="Times New Roman" w:hAnsi="Arial" w:cs="Arial"/>
      <w:lang w:val="en-AU" w:eastAsia="ar-SA"/>
    </w:rPr>
  </w:style>
  <w:style w:type="character" w:customStyle="1" w:styleId="Heading2Char">
    <w:name w:val="Heading 2 Char"/>
    <w:link w:val="Heading2"/>
    <w:uiPriority w:val="9"/>
    <w:semiHidden/>
    <w:rsid w:val="00041B9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A711C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A711C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footer1">
    <w:name w:val="footer1"/>
    <w:rsid w:val="00A711CC"/>
    <w:rPr>
      <w:rFonts w:ascii="Arial" w:hAnsi="Arial" w:cs="Arial"/>
      <w:sz w:val="20"/>
      <w:szCs w:val="20"/>
      <w:u w:val="none"/>
    </w:rPr>
  </w:style>
  <w:style w:type="character" w:styleId="Strong">
    <w:name w:val="Strong"/>
    <w:qFormat/>
    <w:rsid w:val="00AA5C22"/>
    <w:rPr>
      <w:b/>
      <w:bCs/>
    </w:rPr>
  </w:style>
  <w:style w:type="table" w:styleId="TableGrid">
    <w:name w:val="Table Grid"/>
    <w:basedOn w:val="TableNormal"/>
    <w:uiPriority w:val="59"/>
    <w:rsid w:val="00404B7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3">
    <w:name w:val="Body Text 3"/>
    <w:basedOn w:val="Normal"/>
    <w:link w:val="BodyText3Char"/>
    <w:uiPriority w:val="99"/>
    <w:semiHidden/>
    <w:unhideWhenUsed/>
    <w:rsid w:val="000B21AA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0B21AA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5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51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A40FD-2CB1-451B-AF3E-8863DA86A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amc</Company>
  <LinksUpToDate>false</LinksUpToDate>
  <CharactersWithSpaces>2126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cp:lastModifiedBy>Andy Fischer</cp:lastModifiedBy>
  <cp:revision>4</cp:revision>
  <cp:lastPrinted>2012-10-09T11:08:00Z</cp:lastPrinted>
  <dcterms:created xsi:type="dcterms:W3CDTF">2015-10-12T01:21:00Z</dcterms:created>
  <dcterms:modified xsi:type="dcterms:W3CDTF">2015-10-12T01:21:00Z</dcterms:modified>
</cp:coreProperties>
</file>